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FC8B" w14:textId="77777777" w:rsidR="00E021B4" w:rsidRPr="00074367" w:rsidRDefault="00E021B4" w:rsidP="00E021B4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04F1F560" wp14:editId="515F1075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566F" w14:textId="77777777" w:rsidR="00E021B4" w:rsidRPr="00074367" w:rsidRDefault="00E021B4" w:rsidP="00E021B4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  <w:lang w:eastAsia="it-IT"/>
        </w:rPr>
        <w:drawing>
          <wp:inline distT="0" distB="0" distL="0" distR="0" wp14:anchorId="47073544" wp14:editId="7A934698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B66C" w14:textId="77777777" w:rsidR="004F01A8" w:rsidRDefault="004F01A8" w:rsidP="00796A85">
      <w:pPr>
        <w:jc w:val="center"/>
        <w:rPr>
          <w:b/>
          <w:sz w:val="52"/>
          <w:szCs w:val="52"/>
        </w:rPr>
      </w:pPr>
    </w:p>
    <w:p w14:paraId="1CAEF566" w14:textId="77777777" w:rsidR="004F01A8" w:rsidRDefault="004F01A8">
      <w:pPr>
        <w:jc w:val="center"/>
      </w:pPr>
    </w:p>
    <w:p w14:paraId="7F090B51" w14:textId="77777777" w:rsidR="004F01A8" w:rsidRDefault="004F01A8">
      <w:pPr>
        <w:jc w:val="center"/>
        <w:rPr>
          <w:b/>
          <w:sz w:val="34"/>
          <w:szCs w:val="34"/>
        </w:rPr>
      </w:pPr>
    </w:p>
    <w:p w14:paraId="19041B4A" w14:textId="77777777" w:rsidR="004F01A8" w:rsidRDefault="004F01A8">
      <w:pPr>
        <w:jc w:val="center"/>
        <w:rPr>
          <w:b/>
          <w:sz w:val="34"/>
          <w:szCs w:val="34"/>
        </w:rPr>
      </w:pPr>
    </w:p>
    <w:p w14:paraId="4D9798E9" w14:textId="77777777" w:rsidR="004F01A8" w:rsidRDefault="004F01A8">
      <w:pPr>
        <w:jc w:val="center"/>
        <w:rPr>
          <w:b/>
          <w:sz w:val="34"/>
          <w:szCs w:val="34"/>
        </w:rPr>
      </w:pPr>
    </w:p>
    <w:p w14:paraId="4BD1F0DF" w14:textId="77777777" w:rsidR="004F01A8" w:rsidRDefault="00572C7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P.E.I.</w:t>
      </w:r>
    </w:p>
    <w:p w14:paraId="501266C3" w14:textId="77777777" w:rsidR="004F01A8" w:rsidRDefault="00572C7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Piano Educativo Individualizzato</w:t>
      </w:r>
    </w:p>
    <w:p w14:paraId="6CFD392E" w14:textId="77777777" w:rsidR="004F01A8" w:rsidRDefault="004F01A8">
      <w:pPr>
        <w:jc w:val="center"/>
        <w:rPr>
          <w:b/>
          <w:sz w:val="72"/>
          <w:szCs w:val="72"/>
        </w:rPr>
      </w:pPr>
    </w:p>
    <w:p w14:paraId="49877A98" w14:textId="77777777" w:rsidR="004F01A8" w:rsidRDefault="004F01A8">
      <w:pPr>
        <w:jc w:val="center"/>
        <w:rPr>
          <w:b/>
          <w:sz w:val="72"/>
          <w:szCs w:val="72"/>
        </w:rPr>
      </w:pPr>
    </w:p>
    <w:p w14:paraId="6D76EDCF" w14:textId="77777777" w:rsidR="004F01A8" w:rsidRDefault="004F01A8">
      <w:pPr>
        <w:rPr>
          <w:b/>
          <w:sz w:val="32"/>
          <w:szCs w:val="32"/>
        </w:rPr>
      </w:pPr>
    </w:p>
    <w:p w14:paraId="068E212D" w14:textId="77777777" w:rsidR="004F01A8" w:rsidRDefault="004F01A8">
      <w:pPr>
        <w:rPr>
          <w:b/>
          <w:sz w:val="32"/>
          <w:szCs w:val="32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889"/>
        <w:gridCol w:w="5069"/>
      </w:tblGrid>
      <w:tr w:rsidR="004F01A8" w14:paraId="5BA0E31D" w14:textId="77777777">
        <w:trPr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824F" w14:textId="77777777"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C4B4" w14:textId="77777777" w:rsidR="004F01A8" w:rsidRDefault="00041E87" w:rsidP="00E87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</w:t>
            </w:r>
            <w:r w:rsidR="00E8706A" w:rsidRPr="00F1383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F01A8" w14:paraId="71EA7604" w14:textId="77777777">
        <w:trPr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5B271" w14:textId="77777777"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69E7" w14:textId="77777777" w:rsidR="004F01A8" w:rsidRDefault="00041E87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</w:t>
            </w:r>
          </w:p>
        </w:tc>
      </w:tr>
      <w:tr w:rsidR="004F01A8" w14:paraId="7D04C26D" w14:textId="77777777">
        <w:trPr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E7302" w14:textId="77777777"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DOCENTE SOSTEGNO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01CD" w14:textId="77777777" w:rsidR="004F01A8" w:rsidRDefault="00041E87" w:rsidP="00F1383A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Cognome  Nome</w:t>
            </w:r>
            <w:proofErr w:type="gramEnd"/>
          </w:p>
        </w:tc>
      </w:tr>
    </w:tbl>
    <w:p w14:paraId="3AA3CF34" w14:textId="77777777" w:rsidR="004F01A8" w:rsidRDefault="004F01A8"/>
    <w:p w14:paraId="3950BE41" w14:textId="77777777" w:rsidR="004F01A8" w:rsidRDefault="004F01A8">
      <w:pPr>
        <w:rPr>
          <w:b/>
          <w:sz w:val="32"/>
          <w:szCs w:val="32"/>
        </w:rPr>
      </w:pPr>
    </w:p>
    <w:p w14:paraId="699F9E93" w14:textId="77777777" w:rsidR="004F01A8" w:rsidRDefault="00572C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Anno Scolastico</w:t>
      </w:r>
    </w:p>
    <w:p w14:paraId="2B935AE0" w14:textId="0BDA35F6" w:rsidR="004F01A8" w:rsidRDefault="00041E87">
      <w:pPr>
        <w:jc w:val="center"/>
        <w:rPr>
          <w:b/>
          <w:i/>
          <w:sz w:val="36"/>
          <w:szCs w:val="36"/>
        </w:rPr>
        <w:sectPr w:rsidR="004F01A8">
          <w:footerReference w:type="default" r:id="rId9"/>
          <w:footnotePr>
            <w:pos w:val="beneathText"/>
          </w:footnotePr>
          <w:pgSz w:w="11905" w:h="16837"/>
          <w:pgMar w:top="1327" w:right="1134" w:bottom="1267" w:left="1134" w:header="720" w:footer="708" w:gutter="0"/>
          <w:cols w:space="720"/>
          <w:docGrid w:linePitch="360"/>
        </w:sectPr>
      </w:pPr>
      <w:r>
        <w:rPr>
          <w:b/>
          <w:i/>
          <w:sz w:val="36"/>
          <w:szCs w:val="36"/>
        </w:rPr>
        <w:t>20</w:t>
      </w:r>
      <w:r w:rsidR="00B571E6">
        <w:rPr>
          <w:b/>
          <w:i/>
          <w:sz w:val="36"/>
          <w:szCs w:val="36"/>
        </w:rPr>
        <w:t>21</w:t>
      </w:r>
      <w:r>
        <w:rPr>
          <w:b/>
          <w:i/>
          <w:sz w:val="36"/>
          <w:szCs w:val="36"/>
        </w:rPr>
        <w:t>/20</w:t>
      </w:r>
      <w:r w:rsidR="00B571E6">
        <w:rPr>
          <w:b/>
          <w:i/>
          <w:sz w:val="36"/>
          <w:szCs w:val="36"/>
        </w:rPr>
        <w:t>22</w:t>
      </w:r>
    </w:p>
    <w:p w14:paraId="4F120550" w14:textId="77777777" w:rsidR="004F01A8" w:rsidRDefault="00572C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1 - DATI ANAGRAFICI</w:t>
      </w:r>
    </w:p>
    <w:p w14:paraId="0162A1E9" w14:textId="77777777" w:rsidR="004F01A8" w:rsidRDefault="004F01A8">
      <w:pPr>
        <w:rPr>
          <w:b/>
          <w:sz w:val="16"/>
          <w:szCs w:val="16"/>
        </w:rPr>
      </w:pPr>
    </w:p>
    <w:p w14:paraId="3FEA24F0" w14:textId="77777777" w:rsidR="004F01A8" w:rsidRDefault="00572C7E">
      <w:pPr>
        <w:spacing w:line="360" w:lineRule="auto"/>
      </w:pPr>
      <w:r>
        <w:rPr>
          <w:b/>
        </w:rPr>
        <w:t xml:space="preserve">Cognome: </w:t>
      </w:r>
      <w:r w:rsidR="00041E87">
        <w:t>_____________</w:t>
      </w:r>
    </w:p>
    <w:p w14:paraId="1497D4FF" w14:textId="77777777" w:rsidR="004F01A8" w:rsidRDefault="00572C7E">
      <w:pPr>
        <w:spacing w:line="360" w:lineRule="auto"/>
      </w:pPr>
      <w:r>
        <w:rPr>
          <w:b/>
        </w:rPr>
        <w:t>Nome:</w:t>
      </w:r>
      <w:r>
        <w:t xml:space="preserve"> </w:t>
      </w:r>
      <w:r w:rsidR="00041E87">
        <w:t>_____________</w:t>
      </w:r>
    </w:p>
    <w:p w14:paraId="1FD2F65B" w14:textId="77777777" w:rsidR="004F01A8" w:rsidRDefault="00572C7E">
      <w:pPr>
        <w:spacing w:line="360" w:lineRule="auto"/>
      </w:pPr>
      <w:r>
        <w:rPr>
          <w:b/>
        </w:rPr>
        <w:t>Data di nascita:</w:t>
      </w:r>
      <w:r>
        <w:t xml:space="preserve"> </w:t>
      </w:r>
      <w:r w:rsidR="00041E87">
        <w:t>__/__/20__</w:t>
      </w:r>
    </w:p>
    <w:p w14:paraId="7B41D1FA" w14:textId="77777777" w:rsidR="004F01A8" w:rsidRDefault="00572C7E">
      <w:pPr>
        <w:spacing w:line="360" w:lineRule="auto"/>
      </w:pPr>
      <w:r>
        <w:rPr>
          <w:b/>
        </w:rPr>
        <w:t>Luogo di nascita:</w:t>
      </w:r>
      <w:r>
        <w:t xml:space="preserve"> </w:t>
      </w:r>
      <w:r w:rsidR="00041E87">
        <w:t>_____________</w:t>
      </w:r>
      <w:r w:rsidR="00F1383A">
        <w:t xml:space="preserve"> (</w:t>
      </w:r>
      <w:r w:rsidR="00041E87">
        <w:t>___</w:t>
      </w:r>
      <w:r w:rsidR="00F1383A">
        <w:t>)</w:t>
      </w:r>
    </w:p>
    <w:p w14:paraId="27216A9E" w14:textId="77777777" w:rsidR="004F01A8" w:rsidRDefault="00572C7E">
      <w:pPr>
        <w:spacing w:line="360" w:lineRule="auto"/>
      </w:pPr>
      <w:r>
        <w:rPr>
          <w:b/>
        </w:rPr>
        <w:t>Città di residenza:</w:t>
      </w:r>
      <w:r>
        <w:t xml:space="preserve"> </w:t>
      </w:r>
      <w:r w:rsidR="00041E87">
        <w:t>____________</w:t>
      </w:r>
      <w:r w:rsidR="00E84C80">
        <w:t xml:space="preserve"> (</w:t>
      </w:r>
      <w:r w:rsidR="00041E87">
        <w:t>___</w:t>
      </w:r>
      <w:r>
        <w:t>)</w:t>
      </w:r>
    </w:p>
    <w:p w14:paraId="4804008C" w14:textId="77777777" w:rsidR="004F01A8" w:rsidRDefault="00572C7E">
      <w:pPr>
        <w:spacing w:line="360" w:lineRule="auto"/>
      </w:pPr>
      <w:r>
        <w:rPr>
          <w:b/>
        </w:rPr>
        <w:t>Indirizzo:</w:t>
      </w:r>
      <w:r>
        <w:t xml:space="preserve"> </w:t>
      </w:r>
      <w:r w:rsidR="00041E87">
        <w:t>__________________</w:t>
      </w:r>
    </w:p>
    <w:p w14:paraId="5C95C9D5" w14:textId="77777777" w:rsidR="004F01A8" w:rsidRDefault="004F01A8">
      <w:pPr>
        <w:spacing w:line="360" w:lineRule="auto"/>
        <w:rPr>
          <w:b/>
          <w:sz w:val="28"/>
          <w:szCs w:val="28"/>
        </w:rPr>
      </w:pPr>
    </w:p>
    <w:p w14:paraId="796CDB73" w14:textId="77777777" w:rsidR="004F01A8" w:rsidRDefault="00041E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2 - DIAGNOSI </w:t>
      </w:r>
    </w:p>
    <w:p w14:paraId="602BBA45" w14:textId="77777777" w:rsidR="005C6147" w:rsidRDefault="00041E87" w:rsidP="0076138C">
      <w:pPr>
        <w:spacing w:line="360" w:lineRule="auto"/>
        <w:jc w:val="both"/>
      </w:pPr>
      <w:r>
        <w:t>________________________________________________________________________________</w:t>
      </w:r>
    </w:p>
    <w:p w14:paraId="0895CDB3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7600FD54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F036D4A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61846767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2F7FCB1D" w14:textId="77777777" w:rsidR="00426C46" w:rsidRDefault="00426C46">
      <w:pPr>
        <w:spacing w:line="360" w:lineRule="auto"/>
        <w:rPr>
          <w:b/>
          <w:sz w:val="28"/>
          <w:szCs w:val="28"/>
        </w:rPr>
      </w:pPr>
    </w:p>
    <w:p w14:paraId="549FD234" w14:textId="77777777" w:rsidR="004F01A8" w:rsidRDefault="00426C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2C7E">
        <w:rPr>
          <w:b/>
          <w:sz w:val="28"/>
          <w:szCs w:val="28"/>
        </w:rPr>
        <w:t xml:space="preserve"> - ANALISI DELLA SITUAZIONE DI PARTENZA</w:t>
      </w:r>
    </w:p>
    <w:p w14:paraId="124FF759" w14:textId="77777777" w:rsidR="004F01A8" w:rsidRDefault="004F01A8">
      <w:pPr>
        <w:spacing w:line="360" w:lineRule="auto"/>
        <w:jc w:val="both"/>
        <w:rPr>
          <w:b/>
          <w:sz w:val="8"/>
          <w:szCs w:val="8"/>
        </w:rPr>
      </w:pPr>
    </w:p>
    <w:p w14:paraId="20D0DEBC" w14:textId="77777777"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07FD9E21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27A80493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73C431CC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48B75A5E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3D129A58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0DB805C7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67C254AB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253718DD" w14:textId="77777777"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4DC1899C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4C90FC6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006EDA34" w14:textId="77777777" w:rsidR="00F877FD" w:rsidRDefault="00F877FD" w:rsidP="00FB1DA0">
      <w:pPr>
        <w:pStyle w:val="Corpotesto"/>
        <w:spacing w:after="0" w:line="360" w:lineRule="auto"/>
        <w:jc w:val="both"/>
      </w:pPr>
    </w:p>
    <w:p w14:paraId="37B5A401" w14:textId="77777777" w:rsidR="004F01A8" w:rsidRPr="00F43A0E" w:rsidRDefault="00426C46">
      <w:pPr>
        <w:tabs>
          <w:tab w:val="left" w:pos="691"/>
        </w:tabs>
        <w:spacing w:line="360" w:lineRule="auto"/>
        <w:ind w:left="14" w:firstLine="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 xml:space="preserve">.1 - INFORMAZIONI RELATIVE ALLE CONDIZIONI SOCIO-AMBIENTALI-CULTURALI DI </w:t>
      </w:r>
      <w:r w:rsidR="00572C7E" w:rsidRPr="00F43A0E">
        <w:rPr>
          <w:b/>
          <w:i/>
          <w:sz w:val="28"/>
          <w:szCs w:val="28"/>
        </w:rPr>
        <w:t>PROVIENENZA</w:t>
      </w:r>
    </w:p>
    <w:p w14:paraId="4E618D29" w14:textId="77777777" w:rsidR="004F01A8" w:rsidRPr="00F43A0E" w:rsidRDefault="004F01A8">
      <w:pPr>
        <w:spacing w:line="360" w:lineRule="auto"/>
        <w:jc w:val="both"/>
        <w:rPr>
          <w:b/>
          <w:sz w:val="8"/>
          <w:szCs w:val="8"/>
        </w:rPr>
      </w:pPr>
    </w:p>
    <w:p w14:paraId="0F713830" w14:textId="77777777"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05853832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62C996D3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6AAC137D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66747F65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E482F7E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5252BA88" w14:textId="77777777" w:rsidR="009B4AAB" w:rsidRDefault="009B4AAB">
      <w:pPr>
        <w:spacing w:line="360" w:lineRule="auto"/>
        <w:jc w:val="both"/>
      </w:pPr>
    </w:p>
    <w:p w14:paraId="4ACAD15E" w14:textId="77777777" w:rsidR="004F01A8" w:rsidRDefault="00426C4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>.2 - IL GRUPPO CLASSE</w:t>
      </w:r>
    </w:p>
    <w:p w14:paraId="61CED472" w14:textId="77777777"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56B8F653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0CEB0FC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64687D6D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7A09C30" w14:textId="77777777" w:rsidR="00B05250" w:rsidRDefault="00B05250">
      <w:pPr>
        <w:spacing w:line="360" w:lineRule="auto"/>
      </w:pPr>
    </w:p>
    <w:p w14:paraId="07948BE6" w14:textId="77777777" w:rsidR="004F01A8" w:rsidRDefault="00426C4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 xml:space="preserve">.3 - IL CONSIGLIO DI CLASSE </w:t>
      </w:r>
    </w:p>
    <w:p w14:paraId="68C79B58" w14:textId="77777777" w:rsidR="004F01A8" w:rsidRDefault="004F01A8">
      <w:pPr>
        <w:spacing w:line="360" w:lineRule="auto"/>
        <w:rPr>
          <w:b/>
          <w:i/>
          <w:sz w:val="8"/>
          <w:szCs w:val="8"/>
        </w:rPr>
      </w:pPr>
    </w:p>
    <w:p w14:paraId="4C9F5FED" w14:textId="77777777"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92FE296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5D146603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729A72E7" w14:textId="77777777" w:rsidR="009B4AAB" w:rsidRDefault="009B4AAB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3"/>
        <w:gridCol w:w="6050"/>
      </w:tblGrid>
      <w:tr w:rsidR="004F01A8" w14:paraId="154856DE" w14:textId="77777777" w:rsidTr="00857577">
        <w:trPr>
          <w:trHeight w:val="381"/>
          <w:jc w:val="center"/>
        </w:trPr>
        <w:tc>
          <w:tcPr>
            <w:tcW w:w="33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A3704C0" w14:textId="77777777"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DOCENTE</w:t>
            </w:r>
          </w:p>
          <w:p w14:paraId="1BBE04E8" w14:textId="77777777" w:rsidR="00041E87" w:rsidRDefault="00041E87">
            <w:pPr>
              <w:snapToGrid w:val="0"/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60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3CEF2E0" w14:textId="77777777"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MATERIA</w:t>
            </w:r>
          </w:p>
        </w:tc>
      </w:tr>
      <w:tr w:rsidR="00896E30" w14:paraId="5C0DC222" w14:textId="77777777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3392DCF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39F29A8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327B8E04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6DD83B9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B12FCDD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6B892AFD" w14:textId="77777777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904003A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9898391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1092E3A2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08431989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137465C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14371E6D" w14:textId="77777777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E3377C5" w14:textId="77777777"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786AA11" w14:textId="77777777"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57A809B9" w14:textId="77777777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19703AE" w14:textId="77777777"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974FA03" w14:textId="77777777"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656D1CDD" w14:textId="77777777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489E6BB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9657CB0" w14:textId="77777777" w:rsidR="0025605D" w:rsidRPr="00634ECE" w:rsidRDefault="0025605D" w:rsidP="00945B39">
            <w:pPr>
              <w:snapToGrid w:val="0"/>
              <w:rPr>
                <w:sz w:val="22"/>
                <w:szCs w:val="22"/>
              </w:rPr>
            </w:pPr>
          </w:p>
        </w:tc>
      </w:tr>
      <w:tr w:rsidR="00661B87" w14:paraId="7E1501C6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5F93B94" w14:textId="77777777" w:rsidR="00661B87" w:rsidRPr="009B4AAB" w:rsidRDefault="00661B8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56F68D1" w14:textId="77777777" w:rsidR="00661B87" w:rsidRPr="00857577" w:rsidRDefault="00661B8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14:paraId="2E549438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06F1FFB2" w14:textId="77777777" w:rsidR="00857577" w:rsidRPr="0025605D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CEAFF66" w14:textId="77777777"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661B87" w14:paraId="458B4ACA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DC6E99A" w14:textId="77777777" w:rsidR="00661B87" w:rsidRPr="009B4AAB" w:rsidRDefault="00661B8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2FCC12A" w14:textId="77777777" w:rsidR="00661B87" w:rsidRPr="00857577" w:rsidRDefault="00661B8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14:paraId="22B8659D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0BC0FBC1" w14:textId="77777777" w:rsidR="00857577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586E2D3" w14:textId="77777777"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661B87" w14:paraId="2484DE9B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71EEAEA" w14:textId="77777777" w:rsidR="00661B87" w:rsidRDefault="00661B8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826D34D" w14:textId="77777777" w:rsidR="00661B87" w:rsidRPr="00857577" w:rsidRDefault="00661B8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14:paraId="0CC81A09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85CAB8A" w14:textId="77777777" w:rsidR="00857577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62D8EB2" w14:textId="77777777"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14:paraId="09D73B6F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39B76CD" w14:textId="77777777" w:rsidR="00857577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E2984C5" w14:textId="77777777"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14:paraId="3FDEDBBF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10FB7D7" w14:textId="77777777" w:rsidR="00857577" w:rsidRPr="00945B39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30C7484" w14:textId="77777777"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70B67BF9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3A10886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3D0EA3A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14:paraId="4E803653" w14:textId="777777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3BEF58C" w14:textId="77777777" w:rsidR="00896E30" w:rsidRPr="00634ECE" w:rsidRDefault="00896E30" w:rsidP="008575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FDEB986" w14:textId="77777777"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7B0F6AE" w14:textId="77777777" w:rsidR="004F01A8" w:rsidRDefault="004F01A8">
      <w:pPr>
        <w:spacing w:line="360" w:lineRule="auto"/>
      </w:pPr>
    </w:p>
    <w:p w14:paraId="4AF43399" w14:textId="77777777" w:rsidR="004F01A8" w:rsidRDefault="00426C4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>.4 - ASPETTI FUNZIONALI IMPLICATI</w:t>
      </w:r>
    </w:p>
    <w:p w14:paraId="156C4BE0" w14:textId="77777777" w:rsidR="004F01A8" w:rsidRDefault="00572C7E">
      <w:pPr>
        <w:spacing w:line="360" w:lineRule="auto"/>
        <w:jc w:val="both"/>
      </w:pPr>
      <w:r>
        <w:t>Dal</w:t>
      </w:r>
      <w:r w:rsidR="00896E30">
        <w:t xml:space="preserve"> percorso scolastico dell’alunno e dal</w:t>
      </w:r>
      <w:r>
        <w:t xml:space="preserve"> controllo iniziale delle nozioni possedute svoltosi nei primi due mesi di attività didattica, rilevato tramite osservazioni sistematiche, colloquio informale e tramite lettura dei documenti</w:t>
      </w:r>
      <w:r w:rsidR="008C4A40">
        <w:t>,</w:t>
      </w:r>
      <w:r>
        <w:t xml:space="preserve"> si è riscontrato quanto segue:</w:t>
      </w:r>
    </w:p>
    <w:p w14:paraId="76A79B4D" w14:textId="77777777" w:rsidR="00ED5756" w:rsidRDefault="00ED5756" w:rsidP="00ED5756">
      <w:pPr>
        <w:spacing w:line="360" w:lineRule="auto"/>
        <w:rPr>
          <w:rFonts w:cs="Arial"/>
        </w:rPr>
      </w:pPr>
    </w:p>
    <w:p w14:paraId="16FDCB64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color w:val="1F1E1E"/>
          <w:lang w:eastAsia="it-IT"/>
        </w:rPr>
      </w:pPr>
      <w:r w:rsidRPr="0062006A">
        <w:rPr>
          <w:rStyle w:val="Enfasigrassetto"/>
          <w:color w:val="1F1E1E"/>
        </w:rPr>
        <w:t>Dimensione della Socializzazione e dell’Interazione</w:t>
      </w:r>
    </w:p>
    <w:p w14:paraId="21707CE4" w14:textId="77777777"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73740E31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46516610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3BC53BD2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894B01F" w14:textId="77777777"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14:paraId="1B355E05" w14:textId="77777777" w:rsidR="003D30E6" w:rsidRPr="00F52C1D" w:rsidRDefault="003D30E6" w:rsidP="00ED5756">
      <w:pPr>
        <w:spacing w:line="360" w:lineRule="auto"/>
        <w:rPr>
          <w:rFonts w:cs="Arial"/>
        </w:rPr>
      </w:pPr>
    </w:p>
    <w:p w14:paraId="6964A79A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rStyle w:val="Enfasigrassetto"/>
        </w:rPr>
      </w:pPr>
      <w:r w:rsidRPr="0062006A">
        <w:rPr>
          <w:rStyle w:val="Enfasigrassetto"/>
          <w:bCs w:val="0"/>
        </w:rPr>
        <w:t>Dimensione della Comunicazione e del Linguaggio</w:t>
      </w:r>
    </w:p>
    <w:p w14:paraId="557EAB37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777B48E0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4FA7A8CB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6E03517B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1059BE71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5DEBB81C" w14:textId="77777777" w:rsidR="007C5007" w:rsidRPr="00567998" w:rsidRDefault="007C5007" w:rsidP="00ED5756">
      <w:pPr>
        <w:spacing w:line="360" w:lineRule="auto"/>
        <w:jc w:val="both"/>
        <w:rPr>
          <w:rFonts w:cs="Arial"/>
        </w:rPr>
      </w:pPr>
    </w:p>
    <w:p w14:paraId="3702F9D1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rStyle w:val="Enfasigrassetto"/>
        </w:rPr>
      </w:pPr>
      <w:r w:rsidRPr="0062006A">
        <w:rPr>
          <w:rStyle w:val="Enfasigrassetto"/>
        </w:rPr>
        <w:t>Dimensione dell’Autonomia e dell’Orientamento</w:t>
      </w:r>
    </w:p>
    <w:p w14:paraId="08369322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30B7286A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7D9632A9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06227A87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73C34DB4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2688E93B" w14:textId="77777777" w:rsidR="00C96878" w:rsidRPr="00F52C1D" w:rsidRDefault="00C96878" w:rsidP="00C96878">
      <w:pPr>
        <w:spacing w:line="360" w:lineRule="auto"/>
        <w:rPr>
          <w:rFonts w:cs="Arial"/>
        </w:rPr>
      </w:pPr>
    </w:p>
    <w:p w14:paraId="6D683334" w14:textId="77777777" w:rsidR="00387DA7" w:rsidRPr="00C628FF" w:rsidRDefault="00387DA7" w:rsidP="00ED5756">
      <w:pPr>
        <w:spacing w:line="360" w:lineRule="auto"/>
        <w:rPr>
          <w:rFonts w:cs="Arial"/>
        </w:rPr>
      </w:pPr>
    </w:p>
    <w:p w14:paraId="518149A0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rStyle w:val="Enfasigrassetto"/>
        </w:rPr>
      </w:pPr>
      <w:r w:rsidRPr="0062006A">
        <w:rPr>
          <w:rStyle w:val="Enfasigrassetto"/>
        </w:rPr>
        <w:t>Dimensione Cognitiva, Neuropsicologica e dell’Apprendimento</w:t>
      </w:r>
    </w:p>
    <w:p w14:paraId="67F26327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58D2BBD0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277C02F0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5B898C00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46CCBB89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374340F3" w14:textId="77777777" w:rsidR="00E55F2E" w:rsidRDefault="00E55F2E" w:rsidP="00B95EB3">
      <w:pPr>
        <w:pStyle w:val="Corpotesto"/>
        <w:spacing w:after="0" w:line="360" w:lineRule="auto"/>
        <w:jc w:val="both"/>
        <w:rPr>
          <w:rFonts w:cs="Arial"/>
        </w:rPr>
      </w:pPr>
    </w:p>
    <w:p w14:paraId="2A1F7D60" w14:textId="77777777" w:rsidR="00ED5756" w:rsidRPr="00D76468" w:rsidRDefault="00ED5756" w:rsidP="00ED5756">
      <w:pPr>
        <w:spacing w:line="360" w:lineRule="auto"/>
        <w:jc w:val="both"/>
        <w:rPr>
          <w:rFonts w:cs="Arial"/>
        </w:rPr>
      </w:pPr>
    </w:p>
    <w:p w14:paraId="15199036" w14:textId="77777777" w:rsidR="00A64225" w:rsidRPr="00B95EB3" w:rsidRDefault="00A64225" w:rsidP="00B95EB3">
      <w:pPr>
        <w:spacing w:line="360" w:lineRule="auto"/>
        <w:jc w:val="both"/>
        <w:rPr>
          <w:rFonts w:cs="Arial"/>
        </w:rPr>
      </w:pPr>
    </w:p>
    <w:p w14:paraId="10BE3446" w14:textId="77777777" w:rsidR="00423C69" w:rsidRDefault="00426C46">
      <w:pPr>
        <w:tabs>
          <w:tab w:val="left" w:pos="1100"/>
        </w:tabs>
        <w:spacing w:line="360" w:lineRule="auto"/>
        <w:ind w:hanging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23C69">
        <w:rPr>
          <w:b/>
          <w:bCs/>
          <w:sz w:val="28"/>
          <w:szCs w:val="28"/>
        </w:rPr>
        <w:t xml:space="preserve"> MODALITÀ DI SOSTEGNO DIDATTICO</w:t>
      </w:r>
    </w:p>
    <w:p w14:paraId="6BE80DEF" w14:textId="77777777" w:rsidR="004F01A8" w:rsidRPr="00423C69" w:rsidRDefault="00426C46" w:rsidP="00423C69">
      <w:pPr>
        <w:tabs>
          <w:tab w:val="left" w:pos="583"/>
        </w:tabs>
        <w:spacing w:line="360" w:lineRule="auto"/>
        <w:ind w:left="14" w:hanging="1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423C69">
        <w:rPr>
          <w:b/>
          <w:bCs/>
          <w:i/>
          <w:iCs/>
        </w:rPr>
        <w:t>.1</w:t>
      </w:r>
      <w:r w:rsidR="00572C7E" w:rsidRPr="00423C69">
        <w:rPr>
          <w:b/>
          <w:bCs/>
          <w:i/>
          <w:iCs/>
        </w:rPr>
        <w:t xml:space="preserve"> ORGANIZZAZIONE DELLE ORE DI SOSTEGNO</w:t>
      </w:r>
    </w:p>
    <w:p w14:paraId="406B85FB" w14:textId="77777777" w:rsidR="004F01A8" w:rsidRDefault="004F01A8">
      <w:pPr>
        <w:tabs>
          <w:tab w:val="left" w:pos="1100"/>
        </w:tabs>
        <w:spacing w:line="360" w:lineRule="auto"/>
        <w:ind w:hanging="13"/>
        <w:rPr>
          <w:b/>
          <w:bCs/>
          <w:sz w:val="8"/>
          <w:szCs w:val="8"/>
        </w:rPr>
      </w:pPr>
    </w:p>
    <w:p w14:paraId="77FFC745" w14:textId="77777777" w:rsidR="00423C69" w:rsidRDefault="00791E9A" w:rsidP="00194232">
      <w:pPr>
        <w:tabs>
          <w:tab w:val="left" w:pos="1100"/>
        </w:tabs>
        <w:spacing w:line="360" w:lineRule="auto"/>
        <w:ind w:hanging="13"/>
        <w:jc w:val="both"/>
      </w:pPr>
      <w:r>
        <w:t>Alla classe vista la presenza dell</w:t>
      </w:r>
      <w:r w:rsidR="00142E92">
        <w:t>’alunno sono state assegnate ___</w:t>
      </w:r>
      <w:r w:rsidR="007E747B">
        <w:t xml:space="preserve"> </w:t>
      </w:r>
      <w:r w:rsidR="000D6FFE">
        <w:t xml:space="preserve">ore </w:t>
      </w:r>
      <w:r w:rsidR="00572C7E">
        <w:t>settimanali</w:t>
      </w:r>
      <w:r w:rsidR="007E747B">
        <w:t xml:space="preserve"> </w:t>
      </w:r>
      <w:r w:rsidR="00194232">
        <w:t>e</w:t>
      </w:r>
      <w:r w:rsidR="00900483">
        <w:t>,</w:t>
      </w:r>
      <w:r w:rsidR="00194232">
        <w:t xml:space="preserve"> date le difficoltà</w:t>
      </w:r>
      <w:r w:rsidR="00900483">
        <w:t>,</w:t>
      </w:r>
      <w:r w:rsidR="006C48E8">
        <w:t xml:space="preserve"> </w:t>
      </w:r>
      <w:r w:rsidR="00194232">
        <w:t>si è pensato di distribuir</w:t>
      </w:r>
      <w:r w:rsidR="006C48E8">
        <w:t xml:space="preserve">le </w:t>
      </w:r>
      <w:r w:rsidR="00194232">
        <w:t>nel seguente modo</w:t>
      </w:r>
      <w:r w:rsidR="006C48E8">
        <w:t>:</w:t>
      </w:r>
      <w:r w:rsidR="00194232">
        <w:t xml:space="preserve"> </w:t>
      </w:r>
    </w:p>
    <w:p w14:paraId="2A8CA125" w14:textId="77777777" w:rsidR="00142E92" w:rsidRDefault="00142E92" w:rsidP="00194232">
      <w:pPr>
        <w:tabs>
          <w:tab w:val="left" w:pos="1100"/>
        </w:tabs>
        <w:spacing w:line="360" w:lineRule="auto"/>
        <w:ind w:hanging="13"/>
        <w:jc w:val="both"/>
      </w:pPr>
      <w:r>
        <w:t>__________________________________________________________________</w:t>
      </w:r>
    </w:p>
    <w:p w14:paraId="700EE4AD" w14:textId="77777777" w:rsidR="00142E92" w:rsidRDefault="00142E92" w:rsidP="00194232">
      <w:pPr>
        <w:tabs>
          <w:tab w:val="left" w:pos="1100"/>
        </w:tabs>
        <w:spacing w:line="360" w:lineRule="auto"/>
        <w:ind w:hanging="13"/>
        <w:jc w:val="both"/>
      </w:pPr>
      <w:r>
        <w:t>_______________________________________________________________________________</w:t>
      </w:r>
      <w:r w:rsidR="00194232">
        <w:t>. Ci si riserva tuttavia di modificare tale suddivisione in base alle necessità dell’alunno</w:t>
      </w:r>
      <w:r w:rsidR="00423C69">
        <w:t xml:space="preserve"> e della classe</w:t>
      </w:r>
      <w:r w:rsidR="00194232">
        <w:t xml:space="preserve">. </w:t>
      </w:r>
    </w:p>
    <w:p w14:paraId="0667B1B2" w14:textId="77777777" w:rsidR="00194232" w:rsidRDefault="00194232" w:rsidP="00194232">
      <w:pPr>
        <w:tabs>
          <w:tab w:val="left" w:pos="1100"/>
        </w:tabs>
        <w:spacing w:line="360" w:lineRule="auto"/>
        <w:ind w:hanging="13"/>
        <w:jc w:val="both"/>
      </w:pPr>
      <w:r>
        <w:t>Con l’avvio del progetto di assistenza specialistica sono state poi assegnate altre</w:t>
      </w:r>
      <w:r w:rsidR="00142E92">
        <w:t>_______ ore.</w:t>
      </w:r>
    </w:p>
    <w:p w14:paraId="53189C0E" w14:textId="77777777" w:rsidR="004F01A8" w:rsidRDefault="00572C7E">
      <w:pPr>
        <w:tabs>
          <w:tab w:val="left" w:pos="1100"/>
        </w:tabs>
        <w:spacing w:line="360" w:lineRule="auto"/>
        <w:ind w:hanging="13"/>
        <w:jc w:val="both"/>
      </w:pPr>
      <w:r>
        <w:t>Il sostegno all'alunno viene comunque effettuato da tutto il Consiglio di Classe che s'impegna, al fine di perseguire gli obiettivi stabiliti nel PEI e nelle programmazioni delle singole discipline.</w:t>
      </w:r>
    </w:p>
    <w:p w14:paraId="7227AD3C" w14:textId="77777777" w:rsidR="00423C69" w:rsidRDefault="00423C69">
      <w:pPr>
        <w:tabs>
          <w:tab w:val="left" w:pos="1100"/>
        </w:tabs>
        <w:spacing w:line="360" w:lineRule="auto"/>
        <w:ind w:hanging="13"/>
        <w:jc w:val="both"/>
      </w:pPr>
    </w:p>
    <w:p w14:paraId="772DC311" w14:textId="77777777" w:rsidR="00791E9A" w:rsidRPr="00791E9A" w:rsidRDefault="00426C46" w:rsidP="00791E9A">
      <w:pPr>
        <w:tabs>
          <w:tab w:val="left" w:pos="583"/>
        </w:tabs>
        <w:spacing w:line="360" w:lineRule="auto"/>
        <w:ind w:left="14" w:hanging="1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791E9A">
        <w:rPr>
          <w:b/>
          <w:bCs/>
          <w:i/>
          <w:iCs/>
        </w:rPr>
        <w:t xml:space="preserve">.2 </w:t>
      </w:r>
      <w:r w:rsidR="00791E9A" w:rsidRPr="00791E9A">
        <w:rPr>
          <w:b/>
          <w:bCs/>
          <w:i/>
          <w:iCs/>
        </w:rPr>
        <w:t>PROPOSTA DEL NUMERO DI ORE DI SOSTEGNO ALLA CLASSE</w:t>
      </w:r>
    </w:p>
    <w:p w14:paraId="31A14F26" w14:textId="77777777" w:rsidR="00791E9A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14:paraId="146634E8" w14:textId="77777777" w:rsidR="00791E9A" w:rsidRPr="004A12D1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14:paraId="3008626D" w14:textId="77777777" w:rsidR="00791E9A" w:rsidRPr="004A12D1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14:paraId="4CB4C7A3" w14:textId="77777777" w:rsidR="00791E9A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14:paraId="4E5BA276" w14:textId="77777777" w:rsidR="00796A85" w:rsidRPr="004A12D1" w:rsidRDefault="00796A85" w:rsidP="00796A85">
      <w:pPr>
        <w:spacing w:line="360" w:lineRule="auto"/>
        <w:jc w:val="both"/>
      </w:pPr>
      <w:r>
        <w:t>________________________________________________________________________________</w:t>
      </w:r>
    </w:p>
    <w:p w14:paraId="2C747870" w14:textId="77777777" w:rsidR="00796A85" w:rsidRPr="004A12D1" w:rsidRDefault="00796A85" w:rsidP="00791E9A">
      <w:pPr>
        <w:spacing w:line="360" w:lineRule="auto"/>
        <w:jc w:val="both"/>
      </w:pPr>
    </w:p>
    <w:p w14:paraId="0B3D25ED" w14:textId="77777777" w:rsidR="009B4AAB" w:rsidRDefault="009B4AAB">
      <w:pPr>
        <w:tabs>
          <w:tab w:val="left" w:pos="19100"/>
        </w:tabs>
        <w:spacing w:line="360" w:lineRule="auto"/>
        <w:ind w:left="1125" w:hanging="1125"/>
        <w:rPr>
          <w:sz w:val="28"/>
          <w:szCs w:val="28"/>
        </w:rPr>
      </w:pPr>
    </w:p>
    <w:p w14:paraId="43E4A248" w14:textId="77777777" w:rsidR="004F01A8" w:rsidRDefault="00426C46">
      <w:pPr>
        <w:tabs>
          <w:tab w:val="left" w:pos="19100"/>
        </w:tabs>
        <w:spacing w:line="360" w:lineRule="auto"/>
        <w:ind w:left="1125" w:hanging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72C7E">
        <w:rPr>
          <w:b/>
          <w:bCs/>
          <w:sz w:val="28"/>
          <w:szCs w:val="28"/>
        </w:rPr>
        <w:t xml:space="preserve"> </w:t>
      </w:r>
      <w:r w:rsidR="0062006A">
        <w:rPr>
          <w:b/>
          <w:bCs/>
          <w:sz w:val="28"/>
          <w:szCs w:val="28"/>
        </w:rPr>
        <w:t>PROGETTI SPECIFICI</w:t>
      </w:r>
      <w:r>
        <w:rPr>
          <w:b/>
          <w:bCs/>
          <w:sz w:val="28"/>
          <w:szCs w:val="28"/>
        </w:rPr>
        <w:t xml:space="preserve"> </w:t>
      </w:r>
      <w:r w:rsidR="00572C7E">
        <w:rPr>
          <w:b/>
          <w:bCs/>
          <w:sz w:val="28"/>
          <w:szCs w:val="28"/>
        </w:rPr>
        <w:t>ATTIVITÀ EXTRA SCOLASTICHE</w:t>
      </w:r>
      <w:r w:rsidR="00423C69">
        <w:rPr>
          <w:b/>
          <w:bCs/>
          <w:sz w:val="28"/>
          <w:szCs w:val="28"/>
        </w:rPr>
        <w:t xml:space="preserve"> </w:t>
      </w:r>
      <w:r w:rsidR="0062006A">
        <w:rPr>
          <w:b/>
          <w:bCs/>
          <w:sz w:val="28"/>
          <w:szCs w:val="28"/>
        </w:rPr>
        <w:t>E PCTO</w:t>
      </w:r>
    </w:p>
    <w:p w14:paraId="35326BF0" w14:textId="77777777" w:rsidR="00142E92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6A63B079" w14:textId="77777777"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0D760D71" w14:textId="77777777"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04EE68B8" w14:textId="77777777"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493404F4" w14:textId="77777777"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6BAEE1A0" w14:textId="77777777"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2F12A0ED" w14:textId="77777777"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78B469DA" w14:textId="77777777"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14:paraId="3C4DD485" w14:textId="77777777" w:rsidR="0062006A" w:rsidRPr="004A12D1" w:rsidRDefault="0062006A" w:rsidP="0062006A">
      <w:pPr>
        <w:spacing w:line="360" w:lineRule="auto"/>
        <w:jc w:val="both"/>
      </w:pPr>
      <w:r>
        <w:t>________________________________________________________________________________</w:t>
      </w:r>
    </w:p>
    <w:p w14:paraId="10DEC3C4" w14:textId="77777777" w:rsidR="0062006A" w:rsidRPr="004A12D1" w:rsidRDefault="0062006A" w:rsidP="0062006A">
      <w:pPr>
        <w:spacing w:line="360" w:lineRule="auto"/>
        <w:jc w:val="both"/>
      </w:pPr>
      <w:r>
        <w:t>________________________________________________________________________________</w:t>
      </w:r>
    </w:p>
    <w:p w14:paraId="4D08FAB0" w14:textId="77777777" w:rsidR="00900483" w:rsidRDefault="00900483">
      <w:pPr>
        <w:tabs>
          <w:tab w:val="left" w:pos="3182"/>
        </w:tabs>
        <w:spacing w:line="360" w:lineRule="auto"/>
        <w:ind w:left="-12"/>
        <w:jc w:val="both"/>
      </w:pPr>
    </w:p>
    <w:p w14:paraId="6C860C86" w14:textId="77777777" w:rsidR="0019737E" w:rsidRDefault="0019737E">
      <w:pPr>
        <w:tabs>
          <w:tab w:val="left" w:pos="3182"/>
        </w:tabs>
        <w:spacing w:line="360" w:lineRule="auto"/>
        <w:ind w:left="-12"/>
        <w:jc w:val="both"/>
      </w:pPr>
    </w:p>
    <w:p w14:paraId="6D9B61AB" w14:textId="77777777" w:rsidR="0062006A" w:rsidRDefault="0062006A">
      <w:pPr>
        <w:tabs>
          <w:tab w:val="left" w:pos="3182"/>
        </w:tabs>
        <w:spacing w:line="360" w:lineRule="auto"/>
        <w:ind w:left="-12"/>
        <w:jc w:val="both"/>
      </w:pPr>
    </w:p>
    <w:p w14:paraId="7CFEDA06" w14:textId="77777777" w:rsidR="004F01A8" w:rsidRDefault="00426C46">
      <w:pPr>
        <w:tabs>
          <w:tab w:val="left" w:pos="19100"/>
        </w:tabs>
        <w:spacing w:line="360" w:lineRule="auto"/>
        <w:ind w:left="1125" w:hanging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72C7E">
        <w:rPr>
          <w:b/>
          <w:bCs/>
          <w:sz w:val="28"/>
          <w:szCs w:val="28"/>
        </w:rPr>
        <w:t xml:space="preserve"> AREE DI INTERVENTO E ATTIVITÀ PROGRAMMATE</w:t>
      </w:r>
    </w:p>
    <w:p w14:paraId="57FF1097" w14:textId="77777777" w:rsidR="00897E5F" w:rsidRDefault="00572C7E" w:rsidP="00AF66E1">
      <w:pPr>
        <w:spacing w:line="360" w:lineRule="auto"/>
        <w:ind w:left="14" w:hanging="14"/>
        <w:jc w:val="both"/>
      </w:pPr>
      <w:r>
        <w:t>L'alunno</w:t>
      </w:r>
      <w:r w:rsidR="00900483">
        <w:t>,</w:t>
      </w:r>
      <w:r>
        <w:t xml:space="preserve"> fino alla data odierna</w:t>
      </w:r>
      <w:r w:rsidR="00900483">
        <w:t>,</w:t>
      </w:r>
      <w:r>
        <w:t xml:space="preserve"> ha seguito una programmazione </w:t>
      </w:r>
      <w:r w:rsidR="00897E5F">
        <w:t>____</w:t>
      </w:r>
      <w:r w:rsidR="00142E92">
        <w:t>________</w:t>
      </w:r>
      <w:r w:rsidR="00897E5F">
        <w:t>_____</w:t>
      </w:r>
      <w:r>
        <w:t>.</w:t>
      </w:r>
    </w:p>
    <w:p w14:paraId="6F2C46CC" w14:textId="77777777" w:rsidR="00897E5F" w:rsidRDefault="00572C7E" w:rsidP="00AF66E1">
      <w:pPr>
        <w:spacing w:line="360" w:lineRule="auto"/>
        <w:ind w:left="14" w:hanging="14"/>
        <w:jc w:val="both"/>
      </w:pPr>
      <w:r>
        <w:t xml:space="preserve">Il gruppo </w:t>
      </w:r>
      <w:r w:rsidRPr="005328EC">
        <w:t>di lavoro</w:t>
      </w:r>
      <w:r w:rsidR="00900483" w:rsidRPr="005328EC">
        <w:t>,</w:t>
      </w:r>
      <w:r w:rsidRPr="005328EC">
        <w:t xml:space="preserve"> così</w:t>
      </w:r>
      <w:r w:rsidR="0019737E" w:rsidRPr="0019737E">
        <w:t xml:space="preserve"> </w:t>
      </w:r>
      <w:r w:rsidR="0019737E" w:rsidRPr="005328EC">
        <w:t xml:space="preserve">come </w:t>
      </w:r>
      <w:r w:rsidR="0019737E">
        <w:t>stabilito</w:t>
      </w:r>
      <w:r w:rsidR="0062006A">
        <w:t xml:space="preserve"> nel GLO</w:t>
      </w:r>
      <w:r w:rsidR="0019737E" w:rsidRPr="005328EC">
        <w:t xml:space="preserve"> del </w:t>
      </w:r>
      <w:r w:rsidR="00601329">
        <w:t>____________</w:t>
      </w:r>
      <w:r w:rsidR="00900483" w:rsidRPr="005328EC">
        <w:t>,</w:t>
      </w:r>
      <w:r w:rsidR="001D5066" w:rsidRPr="005328EC">
        <w:t xml:space="preserve"> concorda nel proseguire con una</w:t>
      </w:r>
      <w:r w:rsidRPr="005328EC">
        <w:t xml:space="preserve"> programmazione </w:t>
      </w:r>
      <w:r w:rsidR="00897E5F">
        <w:t>________________________________</w:t>
      </w:r>
      <w:proofErr w:type="gramStart"/>
      <w:r w:rsidR="00897E5F">
        <w:t>_(</w:t>
      </w:r>
      <w:proofErr w:type="gramEnd"/>
      <w:r w:rsidR="00897E5F">
        <w:t>normale, per</w:t>
      </w:r>
      <w:r w:rsidRPr="005328EC">
        <w:t xml:space="preserve"> obiettivi minimi</w:t>
      </w:r>
      <w:r w:rsidR="00897E5F">
        <w:t>, differenziata).</w:t>
      </w:r>
      <w:r w:rsidR="001D5066" w:rsidRPr="005328EC">
        <w:t xml:space="preserve"> </w:t>
      </w:r>
      <w:r w:rsidR="000120EB" w:rsidRPr="005328EC">
        <w:t xml:space="preserve">Con </w:t>
      </w:r>
      <w:r w:rsidR="000120EB">
        <w:t>tale programmazione</w:t>
      </w:r>
      <w:r>
        <w:t xml:space="preserve"> si svilupperanno e consolideranno gli obiettivi educativi nelle singole aree di intervento in base alle sue reali capacità, tenendo conto della sua evoluzione psicologica e delle sue possibilità di apprendimento. </w:t>
      </w:r>
    </w:p>
    <w:p w14:paraId="10A4E710" w14:textId="77777777" w:rsidR="00C96878" w:rsidRPr="0062006A" w:rsidRDefault="00C96878" w:rsidP="00AF66E1">
      <w:pPr>
        <w:spacing w:line="360" w:lineRule="auto"/>
        <w:ind w:left="14" w:hanging="14"/>
        <w:jc w:val="both"/>
        <w:rPr>
          <w:sz w:val="12"/>
          <w:szCs w:val="12"/>
        </w:rPr>
      </w:pPr>
    </w:p>
    <w:p w14:paraId="21411A78" w14:textId="77777777" w:rsidR="00897E5F" w:rsidRPr="00C96878" w:rsidRDefault="00897E5F" w:rsidP="00AF66E1">
      <w:pPr>
        <w:spacing w:line="360" w:lineRule="auto"/>
        <w:ind w:left="14" w:hanging="14"/>
        <w:jc w:val="both"/>
        <w:rPr>
          <w:i/>
          <w:sz w:val="20"/>
          <w:szCs w:val="20"/>
        </w:rPr>
      </w:pPr>
      <w:r w:rsidRPr="00C96878">
        <w:rPr>
          <w:i/>
          <w:sz w:val="20"/>
          <w:szCs w:val="20"/>
        </w:rPr>
        <w:t>Nel caso di programmazione per obiettivi minimi</w:t>
      </w:r>
    </w:p>
    <w:p w14:paraId="59A13646" w14:textId="77777777" w:rsidR="004F01A8" w:rsidRDefault="00572C7E" w:rsidP="00AF66E1">
      <w:pPr>
        <w:spacing w:line="360" w:lineRule="auto"/>
        <w:ind w:left="14" w:hanging="14"/>
        <w:jc w:val="both"/>
      </w:pPr>
      <w:r>
        <w:t xml:space="preserve">In particolare i percorsi scolastici saranno diversi per strumenti e/o metodologie </w:t>
      </w:r>
      <w:r w:rsidR="000120EB">
        <w:t>(talvolta contenuti)</w:t>
      </w:r>
      <w:r>
        <w:t xml:space="preserve">, ma </w:t>
      </w:r>
      <w:r w:rsidRPr="00C06C1D">
        <w:rPr>
          <w:i/>
        </w:rPr>
        <w:t xml:space="preserve">sono ritenuti dal </w:t>
      </w:r>
      <w:proofErr w:type="spellStart"/>
      <w:r w:rsidRPr="00C06C1D">
        <w:rPr>
          <w:i/>
        </w:rPr>
        <w:t>c.d.c</w:t>
      </w:r>
      <w:proofErr w:type="spellEnd"/>
      <w:r w:rsidR="00CF70A0" w:rsidRPr="00C06C1D">
        <w:rPr>
          <w:i/>
        </w:rPr>
        <w:t>.</w:t>
      </w:r>
      <w:r w:rsidRPr="00C06C1D">
        <w:rPr>
          <w:i/>
        </w:rPr>
        <w:t xml:space="preserve"> con lo stesso va</w:t>
      </w:r>
      <w:r w:rsidR="005711DF" w:rsidRPr="00C06C1D">
        <w:rPr>
          <w:i/>
        </w:rPr>
        <w:t>lore formativo</w:t>
      </w:r>
      <w:r w:rsidR="005711DF">
        <w:t>.</w:t>
      </w:r>
      <w:r>
        <w:t xml:space="preserve"> </w:t>
      </w:r>
      <w:r w:rsidR="000120EB">
        <w:t xml:space="preserve">Verrà </w:t>
      </w:r>
      <w:r>
        <w:t xml:space="preserve">fatta particolare attenzione alle abilità sociali e strumentali di base. </w:t>
      </w:r>
    </w:p>
    <w:p w14:paraId="18ABFC9D" w14:textId="77777777" w:rsidR="00C96878" w:rsidRPr="0062006A" w:rsidRDefault="00C96878" w:rsidP="00AF66E1">
      <w:pPr>
        <w:spacing w:line="360" w:lineRule="auto"/>
        <w:ind w:left="14" w:hanging="14"/>
        <w:jc w:val="both"/>
        <w:rPr>
          <w:sz w:val="12"/>
          <w:szCs w:val="12"/>
        </w:rPr>
      </w:pPr>
    </w:p>
    <w:p w14:paraId="1906DD11" w14:textId="77777777" w:rsidR="00897E5F" w:rsidRPr="00C96878" w:rsidRDefault="00897E5F" w:rsidP="00897E5F">
      <w:pPr>
        <w:spacing w:line="360" w:lineRule="auto"/>
        <w:ind w:left="14" w:hanging="14"/>
        <w:jc w:val="both"/>
        <w:rPr>
          <w:i/>
          <w:sz w:val="20"/>
          <w:szCs w:val="20"/>
        </w:rPr>
      </w:pPr>
      <w:r w:rsidRPr="00C96878">
        <w:rPr>
          <w:i/>
          <w:sz w:val="20"/>
          <w:szCs w:val="20"/>
        </w:rPr>
        <w:t>Nel caso di programmazione differenziata</w:t>
      </w:r>
    </w:p>
    <w:p w14:paraId="375B9A56" w14:textId="77777777" w:rsidR="00897E5F" w:rsidRDefault="00897E5F" w:rsidP="00897E5F">
      <w:pPr>
        <w:spacing w:line="360" w:lineRule="auto"/>
        <w:ind w:left="14" w:hanging="14"/>
        <w:jc w:val="both"/>
      </w:pPr>
      <w:r>
        <w:t xml:space="preserve">In particolare i percorsi scolastici saranno diversi per strumenti, metodologie e contenuti e </w:t>
      </w:r>
      <w:r w:rsidRPr="0062006A">
        <w:rPr>
          <w:b/>
          <w:i/>
        </w:rPr>
        <w:t>non</w:t>
      </w:r>
      <w:r>
        <w:t xml:space="preserve"> </w:t>
      </w:r>
      <w:r w:rsidRPr="00C06C1D">
        <w:rPr>
          <w:i/>
        </w:rPr>
        <w:t xml:space="preserve">sono ritenuti dal </w:t>
      </w:r>
      <w:proofErr w:type="spellStart"/>
      <w:r w:rsidRPr="00C06C1D">
        <w:rPr>
          <w:i/>
        </w:rPr>
        <w:t>c.d.c</w:t>
      </w:r>
      <w:proofErr w:type="spellEnd"/>
      <w:r w:rsidRPr="00C06C1D">
        <w:rPr>
          <w:i/>
        </w:rPr>
        <w:t>. con lo stesso valore formativo</w:t>
      </w:r>
      <w:r>
        <w:t xml:space="preserve">. I genitori firmano l’assenso alla valutazione differenziata. </w:t>
      </w:r>
    </w:p>
    <w:p w14:paraId="503CA1D1" w14:textId="77777777" w:rsidR="00897E5F" w:rsidRDefault="00897E5F" w:rsidP="00AF66E1">
      <w:pPr>
        <w:spacing w:line="360" w:lineRule="auto"/>
        <w:ind w:left="14" w:hanging="14"/>
        <w:jc w:val="both"/>
      </w:pPr>
    </w:p>
    <w:p w14:paraId="4118C131" w14:textId="77777777" w:rsidR="004F01A8" w:rsidRDefault="00426C46" w:rsidP="00AF66E1">
      <w:pPr>
        <w:tabs>
          <w:tab w:val="left" w:pos="583"/>
        </w:tabs>
        <w:spacing w:line="360" w:lineRule="auto"/>
        <w:ind w:left="14" w:hanging="1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572C7E">
        <w:rPr>
          <w:b/>
          <w:bCs/>
          <w:i/>
          <w:iCs/>
        </w:rPr>
        <w:t>.1 OBIETTIVI TRASEVERSALI</w:t>
      </w:r>
    </w:p>
    <w:p w14:paraId="6DB84EB6" w14:textId="77777777" w:rsidR="004F01A8" w:rsidRDefault="00572C7E" w:rsidP="00AF66E1">
      <w:pPr>
        <w:spacing w:line="360" w:lineRule="auto"/>
        <w:ind w:left="14" w:hanging="14"/>
        <w:jc w:val="both"/>
      </w:pPr>
      <w:r>
        <w:t xml:space="preserve">Dai dati emersi e dall'osservazione sistematica si ritiene di intervenire e privilegiare le seguenti </w:t>
      </w:r>
      <w:r w:rsidR="0062006A">
        <w:t>dimensioni</w:t>
      </w:r>
      <w:r>
        <w:t>:</w:t>
      </w:r>
    </w:p>
    <w:p w14:paraId="52B09B1F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color w:val="1F1E1E"/>
          <w:lang w:eastAsia="it-IT"/>
        </w:rPr>
      </w:pPr>
      <w:r w:rsidRPr="0062006A">
        <w:rPr>
          <w:rStyle w:val="Enfasigrassetto"/>
          <w:color w:val="1F1E1E"/>
        </w:rPr>
        <w:t>Dimensione della Socializzazione e dell’Interazione</w:t>
      </w:r>
    </w:p>
    <w:p w14:paraId="5C3BC99B" w14:textId="77777777" w:rsidR="003D30E6" w:rsidRPr="003D30E6" w:rsidRDefault="00496A45" w:rsidP="003D30E6">
      <w:pPr>
        <w:spacing w:line="360" w:lineRule="auto"/>
        <w:jc w:val="both"/>
        <w:rPr>
          <w:i/>
          <w:iCs/>
        </w:rPr>
      </w:pPr>
      <w:r>
        <w:rPr>
          <w:i/>
          <w:iCs/>
        </w:rPr>
        <w:t>Obiettivi</w:t>
      </w:r>
      <w:r w:rsidR="003D30E6">
        <w:rPr>
          <w:i/>
          <w:iCs/>
        </w:rPr>
        <w:t xml:space="preserve"> </w:t>
      </w:r>
    </w:p>
    <w:p w14:paraId="7CB214E0" w14:textId="77777777"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56D7BFD9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2DE7C605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2FA46DA8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520F9694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rStyle w:val="Enfasigrassetto"/>
        </w:rPr>
      </w:pPr>
      <w:r w:rsidRPr="0062006A">
        <w:rPr>
          <w:rStyle w:val="Enfasigrassetto"/>
          <w:bCs w:val="0"/>
        </w:rPr>
        <w:t>Dimensione della Comunicazione e del Linguaggio</w:t>
      </w:r>
    </w:p>
    <w:p w14:paraId="3B108FB8" w14:textId="77777777" w:rsidR="00FE2747" w:rsidRPr="009C2E0D" w:rsidRDefault="00FE2747" w:rsidP="00FE2747">
      <w:pPr>
        <w:spacing w:line="360" w:lineRule="auto"/>
        <w:ind w:left="14" w:hanging="14"/>
        <w:jc w:val="both"/>
        <w:rPr>
          <w:i/>
          <w:iCs/>
        </w:rPr>
      </w:pPr>
      <w:r w:rsidRPr="009C2E0D">
        <w:rPr>
          <w:i/>
          <w:iCs/>
        </w:rPr>
        <w:t>Obiettivi</w:t>
      </w:r>
    </w:p>
    <w:p w14:paraId="05666B86" w14:textId="77777777"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4537B9D0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05E03B01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0644520F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060CC1E0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rStyle w:val="Enfasigrassetto"/>
        </w:rPr>
      </w:pPr>
      <w:r w:rsidRPr="0062006A">
        <w:rPr>
          <w:rStyle w:val="Enfasigrassetto"/>
        </w:rPr>
        <w:t>Dimensione dell’Autonomia e dell’Orientamento</w:t>
      </w:r>
    </w:p>
    <w:p w14:paraId="3276593C" w14:textId="77777777" w:rsidR="003D30E6" w:rsidRDefault="003D30E6" w:rsidP="003D30E6">
      <w:pPr>
        <w:spacing w:line="360" w:lineRule="auto"/>
        <w:ind w:left="14" w:hanging="14"/>
        <w:jc w:val="both"/>
        <w:rPr>
          <w:i/>
          <w:iCs/>
        </w:rPr>
      </w:pPr>
      <w:r>
        <w:rPr>
          <w:i/>
          <w:iCs/>
        </w:rPr>
        <w:t xml:space="preserve">Obiettivi </w:t>
      </w:r>
    </w:p>
    <w:p w14:paraId="014A28BE" w14:textId="77777777"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1509C19D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32556D8B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125833BF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5CC5D1BB" w14:textId="77777777" w:rsidR="0062006A" w:rsidRPr="0062006A" w:rsidRDefault="0062006A" w:rsidP="0062006A">
      <w:pPr>
        <w:shd w:val="clear" w:color="auto" w:fill="FFFFFF"/>
        <w:suppressAutoHyphens w:val="0"/>
        <w:spacing w:before="100" w:beforeAutospacing="1" w:after="100" w:afterAutospacing="1"/>
        <w:rPr>
          <w:rStyle w:val="Enfasigrassetto"/>
        </w:rPr>
      </w:pPr>
      <w:r w:rsidRPr="0062006A">
        <w:rPr>
          <w:rStyle w:val="Enfasigrassetto"/>
        </w:rPr>
        <w:t>Dimensione Cognitiva, Neuropsicologica e dell’Apprendimento</w:t>
      </w:r>
    </w:p>
    <w:p w14:paraId="2C0BE2FE" w14:textId="77777777" w:rsidR="009C2E0D" w:rsidRPr="009C2E0D" w:rsidRDefault="009C2E0D" w:rsidP="00AF66E1">
      <w:pPr>
        <w:spacing w:line="360" w:lineRule="auto"/>
        <w:ind w:left="14" w:hanging="14"/>
        <w:jc w:val="both"/>
        <w:rPr>
          <w:i/>
          <w:iCs/>
        </w:rPr>
      </w:pPr>
      <w:r w:rsidRPr="009C2E0D">
        <w:rPr>
          <w:i/>
          <w:iCs/>
        </w:rPr>
        <w:t>Obiettivi</w:t>
      </w:r>
    </w:p>
    <w:p w14:paraId="5F0FE338" w14:textId="77777777"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7F8CB6FA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54549AA4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4CBD6F4D" w14:textId="77777777"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14:paraId="1A63C221" w14:textId="77777777" w:rsidR="0019737E" w:rsidRDefault="0019737E" w:rsidP="00AF66E1">
      <w:pPr>
        <w:spacing w:line="360" w:lineRule="auto"/>
        <w:ind w:left="720" w:hanging="360"/>
        <w:jc w:val="both"/>
      </w:pPr>
    </w:p>
    <w:p w14:paraId="001B27B6" w14:textId="77777777" w:rsidR="004F01A8" w:rsidRDefault="00426C46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572C7E">
        <w:rPr>
          <w:b/>
          <w:bCs/>
          <w:i/>
          <w:iCs/>
        </w:rPr>
        <w:t>.2 OBIETTIVI SPECIFICI</w:t>
      </w:r>
    </w:p>
    <w:p w14:paraId="2CCF1BAE" w14:textId="77777777" w:rsidR="003758E4" w:rsidRPr="003758E4" w:rsidRDefault="003758E4" w:rsidP="00AF66E1">
      <w:pPr>
        <w:spacing w:line="360" w:lineRule="auto"/>
        <w:jc w:val="both"/>
        <w:rPr>
          <w:i/>
          <w:sz w:val="20"/>
          <w:szCs w:val="20"/>
        </w:rPr>
      </w:pPr>
      <w:r w:rsidRPr="003758E4">
        <w:rPr>
          <w:i/>
          <w:sz w:val="20"/>
          <w:szCs w:val="20"/>
        </w:rPr>
        <w:t>Nel caso di programmazione per obiettivi minimi</w:t>
      </w:r>
    </w:p>
    <w:p w14:paraId="20659C49" w14:textId="77777777" w:rsidR="004F01A8" w:rsidRDefault="00572C7E" w:rsidP="00AF66E1">
      <w:pPr>
        <w:spacing w:line="360" w:lineRule="auto"/>
        <w:jc w:val="both"/>
      </w:pPr>
      <w:r>
        <w:t>Oltre agli obiettivi precedenti</w:t>
      </w:r>
      <w:r w:rsidR="007C5007">
        <w:t>,</w:t>
      </w:r>
      <w:r>
        <w:t xml:space="preserve"> sono previsti obiettivi più specifici da realizzare nelle varie materie</w:t>
      </w:r>
      <w:r w:rsidR="007C5007">
        <w:t>,</w:t>
      </w:r>
      <w:r>
        <w:t xml:space="preserve"> che sono </w:t>
      </w:r>
      <w:r w:rsidRPr="005328EC">
        <w:t xml:space="preserve">derivati </w:t>
      </w:r>
      <w:r w:rsidR="00F035E7" w:rsidRPr="005328EC">
        <w:t xml:space="preserve">dagli </w:t>
      </w:r>
      <w:r w:rsidR="00FA495E" w:rsidRPr="005328EC">
        <w:t xml:space="preserve">obiettivi </w:t>
      </w:r>
      <w:r w:rsidR="00C96878">
        <w:t>minimi</w:t>
      </w:r>
      <w:r w:rsidR="00FA495E" w:rsidRPr="005328EC">
        <w:t xml:space="preserve"> di apprendimento</w:t>
      </w:r>
      <w:r w:rsidR="00FA495E">
        <w:t xml:space="preserve"> delle singole discipline</w:t>
      </w:r>
      <w:r w:rsidR="007C5007">
        <w:t>,</w:t>
      </w:r>
      <w:r w:rsidR="00FA495E">
        <w:t xml:space="preserve"> stabilite dai vari dipartimenti</w:t>
      </w:r>
      <w:r>
        <w:t xml:space="preserve">. </w:t>
      </w:r>
    </w:p>
    <w:p w14:paraId="7529559D" w14:textId="77777777" w:rsidR="003758E4" w:rsidRPr="005242BD" w:rsidRDefault="003758E4" w:rsidP="00AF66E1">
      <w:pPr>
        <w:spacing w:line="360" w:lineRule="auto"/>
        <w:jc w:val="both"/>
        <w:rPr>
          <w:sz w:val="12"/>
          <w:szCs w:val="12"/>
        </w:rPr>
      </w:pPr>
    </w:p>
    <w:p w14:paraId="4DC6519C" w14:textId="77777777" w:rsidR="003758E4" w:rsidRDefault="003758E4" w:rsidP="003758E4">
      <w:pPr>
        <w:spacing w:line="360" w:lineRule="auto"/>
        <w:jc w:val="both"/>
        <w:rPr>
          <w:i/>
          <w:sz w:val="20"/>
          <w:szCs w:val="20"/>
        </w:rPr>
      </w:pPr>
      <w:r w:rsidRPr="003758E4">
        <w:rPr>
          <w:i/>
          <w:sz w:val="20"/>
          <w:szCs w:val="20"/>
        </w:rPr>
        <w:t xml:space="preserve">Nel caso di programmazione </w:t>
      </w:r>
      <w:r>
        <w:rPr>
          <w:i/>
          <w:sz w:val="20"/>
          <w:szCs w:val="20"/>
        </w:rPr>
        <w:t>differenziata</w:t>
      </w:r>
    </w:p>
    <w:p w14:paraId="4C35A4F7" w14:textId="77777777" w:rsidR="00791E9A" w:rsidRDefault="003758E4" w:rsidP="003758E4">
      <w:pPr>
        <w:spacing w:line="360" w:lineRule="auto"/>
        <w:jc w:val="both"/>
      </w:pPr>
      <w:r>
        <w:t>Oltre agli obiettivi precedenti, sono previsti obiettivi più specifici da realizzare nelle varie materie</w:t>
      </w:r>
      <w:r w:rsidR="00791E9A">
        <w:t>.</w:t>
      </w:r>
    </w:p>
    <w:p w14:paraId="410662A9" w14:textId="77777777" w:rsidR="00791E9A" w:rsidRPr="005242BD" w:rsidRDefault="00791E9A" w:rsidP="003758E4">
      <w:pPr>
        <w:spacing w:line="360" w:lineRule="auto"/>
        <w:jc w:val="both"/>
        <w:rPr>
          <w:sz w:val="12"/>
          <w:szCs w:val="12"/>
        </w:rPr>
      </w:pPr>
    </w:p>
    <w:tbl>
      <w:tblPr>
        <w:tblW w:w="9348" w:type="dxa"/>
        <w:jc w:val="center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6521"/>
      </w:tblGrid>
      <w:tr w:rsidR="00791E9A" w14:paraId="070B2B1B" w14:textId="77777777" w:rsidTr="0062006A">
        <w:trPr>
          <w:trHeight w:val="340"/>
          <w:jc w:val="center"/>
        </w:trPr>
        <w:tc>
          <w:tcPr>
            <w:tcW w:w="2827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2D03B973" w14:textId="77777777" w:rsidR="00791E9A" w:rsidRDefault="00791E9A" w:rsidP="00705105">
            <w:pPr>
              <w:snapToGrid w:val="0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6521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02EE3245" w14:textId="77777777" w:rsidR="00791E9A" w:rsidRDefault="00791E9A" w:rsidP="00705105">
            <w:pPr>
              <w:snapToGrid w:val="0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791E9A" w14:paraId="7736FBFD" w14:textId="77777777" w:rsidTr="0062006A">
        <w:trPr>
          <w:trHeight w:val="340"/>
          <w:jc w:val="center"/>
        </w:trPr>
        <w:tc>
          <w:tcPr>
            <w:tcW w:w="2827" w:type="dxa"/>
            <w:tcBorders>
              <w:top w:val="double" w:sz="2" w:space="0" w:color="000000"/>
            </w:tcBorders>
            <w:vAlign w:val="center"/>
          </w:tcPr>
          <w:p w14:paraId="52815A77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477865C8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70E57D0C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uble" w:sz="2" w:space="0" w:color="000000"/>
            </w:tcBorders>
            <w:vAlign w:val="center"/>
          </w:tcPr>
          <w:p w14:paraId="2EFB3BEF" w14:textId="77777777"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562CBC4E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136E13A5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00F468CD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3B653B5E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5A35626" w14:textId="77777777"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24F3496A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0D40E7A3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0E030FE4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26854FBB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35091B9" w14:textId="77777777"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23ADBB6C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24542DDE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4C7066A1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0F1E052F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DB9959F" w14:textId="77777777"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29666987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5AFBDCB9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0B4F91C8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069860B4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EC291F7" w14:textId="77777777"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0820346F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58EB2DBE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5146B9B9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214FD709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EF92C2B" w14:textId="77777777"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4A766303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56882C63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411BB64B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5F2D3D67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599704F" w14:textId="77777777"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38D34CAD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3AC13B8A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2215E19F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3C7D44FD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CCC688A" w14:textId="77777777"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4A625AA4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1D315AD2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0975F931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0DE58A8C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A00C3BF" w14:textId="77777777"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7E3D26B1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3A3C20C4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2FC1DB37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3B03A8EB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6741458" w14:textId="77777777"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12745439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0B025362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73458C79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4E2AEECC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6017F73A" w14:textId="77777777"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14:paraId="0801B4D8" w14:textId="77777777" w:rsidTr="0062006A">
        <w:trPr>
          <w:trHeight w:val="340"/>
          <w:jc w:val="center"/>
        </w:trPr>
        <w:tc>
          <w:tcPr>
            <w:tcW w:w="2827" w:type="dxa"/>
            <w:vAlign w:val="center"/>
          </w:tcPr>
          <w:p w14:paraId="13CFD49E" w14:textId="77777777" w:rsidR="00791E9A" w:rsidRPr="005242BD" w:rsidRDefault="00791E9A" w:rsidP="00705105">
            <w:pPr>
              <w:snapToGrid w:val="0"/>
              <w:rPr>
                <w:sz w:val="20"/>
                <w:szCs w:val="20"/>
              </w:rPr>
            </w:pPr>
          </w:p>
          <w:p w14:paraId="271C76EF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  <w:p w14:paraId="0A0B77E2" w14:textId="77777777" w:rsidR="0062006A" w:rsidRPr="005242BD" w:rsidRDefault="0062006A" w:rsidP="007051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7502D065" w14:textId="77777777"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4838993" w14:textId="77777777" w:rsidR="004F01A8" w:rsidRDefault="004F01A8" w:rsidP="00AF66E1">
      <w:pPr>
        <w:spacing w:line="360" w:lineRule="auto"/>
        <w:jc w:val="both"/>
      </w:pPr>
    </w:p>
    <w:p w14:paraId="0541B4B5" w14:textId="77777777" w:rsidR="004F01A8" w:rsidRDefault="00A770FD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C06C1D">
        <w:rPr>
          <w:b/>
          <w:bCs/>
          <w:i/>
          <w:iCs/>
        </w:rPr>
        <w:t xml:space="preserve">.3 </w:t>
      </w:r>
      <w:proofErr w:type="gramStart"/>
      <w:r w:rsidR="00C06C1D">
        <w:rPr>
          <w:b/>
          <w:bCs/>
          <w:i/>
          <w:iCs/>
        </w:rPr>
        <w:t>METODOLOGIE</w:t>
      </w:r>
      <w:r w:rsidR="0068357F">
        <w:rPr>
          <w:b/>
          <w:bCs/>
          <w:i/>
          <w:iCs/>
        </w:rPr>
        <w:t xml:space="preserve">  E</w:t>
      </w:r>
      <w:proofErr w:type="gramEnd"/>
      <w:r w:rsidR="0068357F">
        <w:rPr>
          <w:b/>
          <w:bCs/>
          <w:i/>
          <w:iCs/>
        </w:rPr>
        <w:t xml:space="preserve"> STRATEGIE</w:t>
      </w:r>
    </w:p>
    <w:p w14:paraId="44BE313C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4F73AE73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23F861F2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0AD25789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4274D559" w14:textId="77777777" w:rsidR="004F01A8" w:rsidRDefault="004F01A8" w:rsidP="00AF66E1">
      <w:pPr>
        <w:spacing w:line="360" w:lineRule="auto"/>
        <w:jc w:val="both"/>
      </w:pPr>
    </w:p>
    <w:p w14:paraId="1729821D" w14:textId="77777777" w:rsidR="004F01A8" w:rsidRDefault="00A770FD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C06C1D">
        <w:rPr>
          <w:b/>
          <w:bCs/>
          <w:i/>
          <w:iCs/>
        </w:rPr>
        <w:t>.4 TEMPI</w:t>
      </w:r>
    </w:p>
    <w:p w14:paraId="2E7150A7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4C2FE066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63C078B4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69E36E73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5511228B" w14:textId="77777777" w:rsidR="004F01A8" w:rsidRDefault="004F01A8" w:rsidP="00AF66E1">
      <w:pPr>
        <w:spacing w:line="360" w:lineRule="auto"/>
        <w:jc w:val="both"/>
        <w:rPr>
          <w:sz w:val="20"/>
          <w:szCs w:val="20"/>
        </w:rPr>
      </w:pPr>
    </w:p>
    <w:p w14:paraId="0D671680" w14:textId="77777777" w:rsidR="004F01A8" w:rsidRDefault="00A770FD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C06C1D">
        <w:rPr>
          <w:b/>
          <w:bCs/>
          <w:i/>
          <w:iCs/>
        </w:rPr>
        <w:t>.5 STRUMENTI E MEZZI</w:t>
      </w:r>
    </w:p>
    <w:p w14:paraId="46D6E479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3D07C3BC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6DECCB9A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304BB7A6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63D139F0" w14:textId="77777777" w:rsidR="00664E7B" w:rsidRDefault="00664E7B" w:rsidP="00AF66E1">
      <w:pPr>
        <w:spacing w:line="360" w:lineRule="auto"/>
        <w:jc w:val="both"/>
        <w:rPr>
          <w:b/>
          <w:bCs/>
          <w:i/>
          <w:iCs/>
        </w:rPr>
      </w:pPr>
    </w:p>
    <w:p w14:paraId="6CA895D6" w14:textId="77777777" w:rsidR="004F01A8" w:rsidRPr="00634ECE" w:rsidRDefault="00A770FD" w:rsidP="00AF66E1">
      <w:pPr>
        <w:spacing w:line="360" w:lineRule="auto"/>
        <w:jc w:val="both"/>
        <w:rPr>
          <w:b/>
          <w:i/>
        </w:rPr>
      </w:pPr>
      <w:r>
        <w:rPr>
          <w:b/>
          <w:i/>
        </w:rPr>
        <w:t>6</w:t>
      </w:r>
      <w:r w:rsidR="00C06C1D">
        <w:rPr>
          <w:b/>
          <w:i/>
        </w:rPr>
        <w:t xml:space="preserve">.6 </w:t>
      </w:r>
      <w:r w:rsidR="00C06C1D" w:rsidRPr="00634ECE">
        <w:rPr>
          <w:b/>
          <w:i/>
        </w:rPr>
        <w:t>VERIFICHE E VALUTAZIONE</w:t>
      </w:r>
    </w:p>
    <w:p w14:paraId="1A8910EE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175B3A61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21DB4C65" w14:textId="77777777"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750E7829" w14:textId="77777777"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14:paraId="4724A2F2" w14:textId="77777777" w:rsidR="005E4D4A" w:rsidRDefault="005E4D4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638C0709" w14:textId="77777777" w:rsidR="004F01A8" w:rsidRDefault="004F01A8">
      <w:pPr>
        <w:spacing w:line="360" w:lineRule="auto"/>
        <w:jc w:val="center"/>
        <w:rPr>
          <w:b/>
          <w:bCs/>
        </w:rPr>
      </w:pPr>
    </w:p>
    <w:p w14:paraId="0DF6DE68" w14:textId="77777777" w:rsidR="004F01A8" w:rsidRDefault="004F01A8">
      <w:pPr>
        <w:spacing w:line="360" w:lineRule="auto"/>
        <w:jc w:val="center"/>
        <w:rPr>
          <w:b/>
          <w:bCs/>
        </w:rPr>
      </w:pPr>
    </w:p>
    <w:p w14:paraId="52BEF21A" w14:textId="77777777" w:rsidR="004F01A8" w:rsidRDefault="00572C7E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PER APPROVAZIONE</w:t>
      </w:r>
    </w:p>
    <w:p w14:paraId="025AC3BD" w14:textId="77777777" w:rsidR="004F01A8" w:rsidRDefault="00572C7E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Cassino,_</w:t>
      </w:r>
      <w:proofErr w:type="gramEnd"/>
      <w:r>
        <w:rPr>
          <w:b/>
          <w:bCs/>
        </w:rPr>
        <w:t>____________</w:t>
      </w:r>
    </w:p>
    <w:p w14:paraId="6F13D989" w14:textId="77777777" w:rsidR="004F01A8" w:rsidRDefault="004F01A8">
      <w:pPr>
        <w:spacing w:line="360" w:lineRule="auto"/>
        <w:rPr>
          <w:b/>
          <w:bCs/>
        </w:rPr>
      </w:pPr>
    </w:p>
    <w:p w14:paraId="678D5F98" w14:textId="77777777" w:rsidR="004F01A8" w:rsidRDefault="004F01A8">
      <w:pPr>
        <w:spacing w:line="360" w:lineRule="auto"/>
        <w:rPr>
          <w:b/>
          <w:bCs/>
        </w:rPr>
      </w:pPr>
    </w:p>
    <w:p w14:paraId="359940AE" w14:textId="77777777" w:rsidR="004F01A8" w:rsidRDefault="00572C7E">
      <w:pPr>
        <w:spacing w:line="360" w:lineRule="auto"/>
        <w:rPr>
          <w:b/>
          <w:bCs/>
        </w:rPr>
      </w:pPr>
      <w:r>
        <w:rPr>
          <w:b/>
          <w:bCs/>
        </w:rPr>
        <w:t>Il consiglio di classe</w:t>
      </w:r>
    </w:p>
    <w:tbl>
      <w:tblPr>
        <w:tblW w:w="9490" w:type="dxa"/>
        <w:jc w:val="center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3827"/>
        <w:gridCol w:w="2694"/>
      </w:tblGrid>
      <w:tr w:rsidR="0099360B" w14:paraId="553E26E6" w14:textId="77777777" w:rsidTr="009217D1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535333B8" w14:textId="77777777" w:rsidR="0099360B" w:rsidRDefault="0099360B" w:rsidP="00093436">
            <w:pPr>
              <w:snapToGrid w:val="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827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39F3F1E3" w14:textId="77777777" w:rsidR="0099360B" w:rsidRDefault="0099360B" w:rsidP="00093436">
            <w:pPr>
              <w:snapToGrid w:val="0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69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5E935559" w14:textId="77777777" w:rsidR="0099360B" w:rsidRDefault="0099360B" w:rsidP="0099360B">
            <w:pPr>
              <w:snapToGrid w:val="0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99360B" w14:paraId="0E9D00A2" w14:textId="77777777" w:rsidTr="009217D1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</w:tcBorders>
            <w:vAlign w:val="center"/>
          </w:tcPr>
          <w:p w14:paraId="4C673127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2" w:space="0" w:color="000000"/>
            </w:tcBorders>
            <w:vAlign w:val="center"/>
          </w:tcPr>
          <w:p w14:paraId="2DD578B7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2" w:space="0" w:color="000000"/>
            </w:tcBorders>
          </w:tcPr>
          <w:p w14:paraId="7184CC42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516552AB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382DF5AF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6370234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75C779C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1629C111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37215066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4163093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25230E0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30CDCBE6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5AE06BC9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E93EA37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B8D24E9" w14:textId="77777777" w:rsidR="0099360B" w:rsidRPr="00E50C64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5E6E99F0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6213F472" w14:textId="77777777"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295949A" w14:textId="77777777"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F72B3F5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184DBC60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54148785" w14:textId="77777777"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29FD268" w14:textId="77777777"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857B87F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3DFA857A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7940795A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97C60AA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395340B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0DC4A72B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4EDF8059" w14:textId="77777777"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F4BA6CD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44B09D2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0DB6009C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4C4DC2FC" w14:textId="77777777" w:rsidR="0099360B" w:rsidRPr="0025605D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E3E1762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F1402A4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5D52C110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1A420889" w14:textId="77777777"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24E3B85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E4E4FA8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29578A2F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4AC56545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1CAD578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D6C286C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2E42FE43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1E5CE379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C8F6DD9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5761651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4BBD73F9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5B212C33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2A994E5" w14:textId="77777777" w:rsidR="0099360B" w:rsidRPr="00857577" w:rsidRDefault="0099360B" w:rsidP="009936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C1CC0A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6F54121A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3E16F737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216D811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16BCAE9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5EAB9D58" w14:textId="77777777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14:paraId="074757E6" w14:textId="77777777" w:rsidR="0099360B" w:rsidRPr="00945B39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03CE1F" w14:textId="77777777"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807649C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6B03CFA7" w14:textId="77777777" w:rsidTr="009217D1">
        <w:trPr>
          <w:trHeight w:val="340"/>
          <w:jc w:val="center"/>
        </w:trPr>
        <w:tc>
          <w:tcPr>
            <w:tcW w:w="2969" w:type="dxa"/>
            <w:tcBorders>
              <w:bottom w:val="single" w:sz="4" w:space="0" w:color="000000"/>
            </w:tcBorders>
            <w:vAlign w:val="center"/>
          </w:tcPr>
          <w:p w14:paraId="78C02FA7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FF10F14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5DDC6461" w14:textId="77777777"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14:paraId="242696D7" w14:textId="77777777" w:rsidTr="009217D1">
        <w:trPr>
          <w:trHeight w:val="340"/>
          <w:jc w:val="center"/>
        </w:trPr>
        <w:tc>
          <w:tcPr>
            <w:tcW w:w="2969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14:paraId="0C422186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14:paraId="600CBBDD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double" w:sz="2" w:space="0" w:color="000000"/>
            </w:tcBorders>
          </w:tcPr>
          <w:p w14:paraId="638FF13D" w14:textId="77777777"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757C3C" w14:textId="77777777" w:rsidR="00634ECE" w:rsidRDefault="00634ECE"/>
    <w:p w14:paraId="712C0A99" w14:textId="77777777" w:rsidR="004F01A8" w:rsidRDefault="00634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9360B">
        <w:t>U.T.R. Cassino</w:t>
      </w:r>
    </w:p>
    <w:p w14:paraId="419F72B6" w14:textId="77777777" w:rsidR="004F01A8" w:rsidRDefault="00572C7E">
      <w:r>
        <w:tab/>
        <w:t xml:space="preserve">      I Genitori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ECE">
        <w:t>Dott.</w:t>
      </w:r>
      <w:r w:rsidR="00C96878">
        <w:t xml:space="preserve">__________ </w:t>
      </w:r>
    </w:p>
    <w:p w14:paraId="1D0095F2" w14:textId="77777777" w:rsidR="004F01A8" w:rsidRDefault="00572C7E">
      <w:r>
        <w:t>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3A8538FC" w14:textId="77777777" w:rsidR="004F01A8" w:rsidRDefault="004F01A8"/>
    <w:p w14:paraId="23E7EDBF" w14:textId="77777777" w:rsidR="004F01A8" w:rsidRDefault="00634ECE">
      <w:pPr>
        <w:spacing w:line="360" w:lineRule="auto"/>
        <w:rPr>
          <w:b/>
          <w:bCs/>
        </w:rPr>
      </w:pPr>
      <w:r>
        <w:rPr>
          <w:b/>
          <w:bCs/>
        </w:rPr>
        <w:t>_____________________________</w:t>
      </w:r>
    </w:p>
    <w:p w14:paraId="139875D5" w14:textId="77777777" w:rsidR="0099360B" w:rsidRDefault="0099360B" w:rsidP="00C9687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9360B">
        <w:tab/>
      </w:r>
      <w:r w:rsidRPr="0099360B">
        <w:tab/>
      </w:r>
    </w:p>
    <w:p w14:paraId="5AED1DC1" w14:textId="77777777" w:rsidR="0099360B" w:rsidRDefault="0099360B">
      <w:pPr>
        <w:spacing w:line="360" w:lineRule="auto"/>
        <w:rPr>
          <w:b/>
          <w:bCs/>
        </w:rPr>
      </w:pPr>
    </w:p>
    <w:p w14:paraId="559B69DA" w14:textId="77777777" w:rsidR="00572C7E" w:rsidRDefault="00522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4638A9E2" w14:textId="77777777" w:rsidR="005224A4" w:rsidRDefault="00522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06DA2D34" w14:textId="77777777" w:rsidR="005224A4" w:rsidRDefault="005224A4"/>
    <w:p w14:paraId="7B04DF28" w14:textId="77777777" w:rsidR="005224A4" w:rsidRDefault="00522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5224A4" w:rsidSect="004F01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07" w:right="1134" w:bottom="1515" w:left="1134" w:header="496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E9B3" w14:textId="77777777" w:rsidR="009479D0" w:rsidRDefault="009479D0">
      <w:r>
        <w:separator/>
      </w:r>
    </w:p>
  </w:endnote>
  <w:endnote w:type="continuationSeparator" w:id="0">
    <w:p w14:paraId="74F56219" w14:textId="77777777" w:rsidR="009479D0" w:rsidRDefault="0094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ABA2" w14:textId="77777777" w:rsidR="00093436" w:rsidRDefault="0009343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1CE5" w14:textId="77777777" w:rsidR="00093436" w:rsidRDefault="000934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FDF5" w14:textId="77777777" w:rsidR="00093436" w:rsidRDefault="00041E87">
    <w:pPr>
      <w:pStyle w:val="Pidipagina"/>
      <w:jc w:val="both"/>
    </w:pPr>
    <w:r>
      <w:rPr>
        <w:i/>
        <w:iCs/>
        <w:sz w:val="20"/>
        <w:szCs w:val="20"/>
      </w:rPr>
      <w:t>Docente di Sostegno: Cognome Nome</w:t>
    </w:r>
    <w:r w:rsidR="00093436">
      <w:tab/>
    </w:r>
    <w:r w:rsidR="00093436">
      <w:tab/>
    </w:r>
    <w:r w:rsidR="00093436">
      <w:fldChar w:fldCharType="begin"/>
    </w:r>
    <w:r w:rsidR="00093436">
      <w:instrText xml:space="preserve"> PAGE </w:instrText>
    </w:r>
    <w:r w:rsidR="00093436">
      <w:fldChar w:fldCharType="separate"/>
    </w:r>
    <w:r w:rsidR="005242BD">
      <w:rPr>
        <w:noProof/>
      </w:rPr>
      <w:t>9</w:t>
    </w:r>
    <w:r w:rsidR="0009343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B7F" w14:textId="77777777" w:rsidR="00093436" w:rsidRDefault="00093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3C4E" w14:textId="77777777" w:rsidR="009479D0" w:rsidRDefault="009479D0">
      <w:r>
        <w:separator/>
      </w:r>
    </w:p>
  </w:footnote>
  <w:footnote w:type="continuationSeparator" w:id="0">
    <w:p w14:paraId="0B8AA88D" w14:textId="77777777" w:rsidR="009479D0" w:rsidRDefault="0094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109" w14:textId="77777777" w:rsidR="00093436" w:rsidRDefault="00093436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PEI </w:t>
    </w:r>
    <w:r w:rsidR="00897E5F">
      <w:rPr>
        <w:i/>
        <w:iCs/>
        <w:sz w:val="20"/>
        <w:szCs w:val="20"/>
      </w:rPr>
      <w:t>N</w:t>
    </w:r>
    <w:r w:rsidR="00041E87">
      <w:rPr>
        <w:i/>
        <w:iCs/>
        <w:sz w:val="20"/>
        <w:szCs w:val="20"/>
      </w:rPr>
      <w:t>ome Cognome - Classe ___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I.T.I.S. Majorana - Cassino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A37B" w14:textId="77777777" w:rsidR="00093436" w:rsidRDefault="000934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502518"/>
    <w:multiLevelType w:val="multilevel"/>
    <w:tmpl w:val="828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D284C"/>
    <w:multiLevelType w:val="multilevel"/>
    <w:tmpl w:val="576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00F2B"/>
    <w:multiLevelType w:val="multilevel"/>
    <w:tmpl w:val="3D2E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43C87"/>
    <w:multiLevelType w:val="multilevel"/>
    <w:tmpl w:val="E6F01B8C"/>
    <w:lvl w:ilvl="0">
      <w:start w:val="1"/>
      <w:numFmt w:val="decimal"/>
      <w:pStyle w:val="Titolo1"/>
      <w:suff w:val="space"/>
      <w:lvlText w:val="Capitolo %1"/>
      <w:lvlJc w:val="left"/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rPr>
        <w:rFonts w:hint="default"/>
      </w:rPr>
    </w:lvl>
    <w:lvl w:ilvl="3">
      <w:start w:val="1"/>
      <w:numFmt w:val="none"/>
      <w:pStyle w:val="Titolo4"/>
      <w:suff w:val="nothing"/>
      <w:lvlText w:val=""/>
      <w:lvlJc w:val="left"/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rPr>
        <w:rFonts w:hint="default"/>
      </w:rPr>
    </w:lvl>
  </w:abstractNum>
  <w:abstractNum w:abstractNumId="8" w15:restartNumberingAfterBreak="0">
    <w:nsid w:val="70B52D18"/>
    <w:multiLevelType w:val="multilevel"/>
    <w:tmpl w:val="5252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6"/>
    <w:rsid w:val="000120EB"/>
    <w:rsid w:val="00012618"/>
    <w:rsid w:val="00013AFE"/>
    <w:rsid w:val="00027002"/>
    <w:rsid w:val="0003303E"/>
    <w:rsid w:val="00041E87"/>
    <w:rsid w:val="0004284B"/>
    <w:rsid w:val="000456D9"/>
    <w:rsid w:val="0005210F"/>
    <w:rsid w:val="00055DB2"/>
    <w:rsid w:val="00056439"/>
    <w:rsid w:val="00071F83"/>
    <w:rsid w:val="00090934"/>
    <w:rsid w:val="00093436"/>
    <w:rsid w:val="00094293"/>
    <w:rsid w:val="000A1490"/>
    <w:rsid w:val="000D612D"/>
    <w:rsid w:val="000D6FFE"/>
    <w:rsid w:val="000E227D"/>
    <w:rsid w:val="000F1B64"/>
    <w:rsid w:val="000F31A5"/>
    <w:rsid w:val="00102C2F"/>
    <w:rsid w:val="00110E47"/>
    <w:rsid w:val="00112407"/>
    <w:rsid w:val="001370AB"/>
    <w:rsid w:val="0014143C"/>
    <w:rsid w:val="00142677"/>
    <w:rsid w:val="00142E92"/>
    <w:rsid w:val="00143AAA"/>
    <w:rsid w:val="00175FF0"/>
    <w:rsid w:val="001850A6"/>
    <w:rsid w:val="00194232"/>
    <w:rsid w:val="0019737E"/>
    <w:rsid w:val="001A73EB"/>
    <w:rsid w:val="001C290C"/>
    <w:rsid w:val="001D25EE"/>
    <w:rsid w:val="001D5066"/>
    <w:rsid w:val="001E1718"/>
    <w:rsid w:val="0022529A"/>
    <w:rsid w:val="0025605D"/>
    <w:rsid w:val="00264CC8"/>
    <w:rsid w:val="002660A5"/>
    <w:rsid w:val="00273D9F"/>
    <w:rsid w:val="00274D9C"/>
    <w:rsid w:val="00281766"/>
    <w:rsid w:val="00286816"/>
    <w:rsid w:val="0029000B"/>
    <w:rsid w:val="002E2455"/>
    <w:rsid w:val="003227D5"/>
    <w:rsid w:val="003248A8"/>
    <w:rsid w:val="003707A5"/>
    <w:rsid w:val="003758E4"/>
    <w:rsid w:val="00387DA7"/>
    <w:rsid w:val="003900EF"/>
    <w:rsid w:val="003B383E"/>
    <w:rsid w:val="003C6C41"/>
    <w:rsid w:val="003D30E6"/>
    <w:rsid w:val="003E6878"/>
    <w:rsid w:val="00412A19"/>
    <w:rsid w:val="00423C69"/>
    <w:rsid w:val="004268E5"/>
    <w:rsid w:val="00426C46"/>
    <w:rsid w:val="0044609F"/>
    <w:rsid w:val="00446AAE"/>
    <w:rsid w:val="0045270E"/>
    <w:rsid w:val="0046250A"/>
    <w:rsid w:val="00482E30"/>
    <w:rsid w:val="00487554"/>
    <w:rsid w:val="00491549"/>
    <w:rsid w:val="00491F96"/>
    <w:rsid w:val="00492883"/>
    <w:rsid w:val="00496A45"/>
    <w:rsid w:val="00496AF0"/>
    <w:rsid w:val="004A12D1"/>
    <w:rsid w:val="004A3D31"/>
    <w:rsid w:val="004A51D6"/>
    <w:rsid w:val="004C499E"/>
    <w:rsid w:val="004F01A8"/>
    <w:rsid w:val="00513659"/>
    <w:rsid w:val="00516E59"/>
    <w:rsid w:val="005224A4"/>
    <w:rsid w:val="005242BD"/>
    <w:rsid w:val="00525512"/>
    <w:rsid w:val="005328EC"/>
    <w:rsid w:val="00555414"/>
    <w:rsid w:val="0056128A"/>
    <w:rsid w:val="005711DF"/>
    <w:rsid w:val="00572413"/>
    <w:rsid w:val="00572C7E"/>
    <w:rsid w:val="005A3288"/>
    <w:rsid w:val="005B1050"/>
    <w:rsid w:val="005B1741"/>
    <w:rsid w:val="005C6147"/>
    <w:rsid w:val="005D5160"/>
    <w:rsid w:val="005E4D4A"/>
    <w:rsid w:val="005F085A"/>
    <w:rsid w:val="005F3DF8"/>
    <w:rsid w:val="00601329"/>
    <w:rsid w:val="00614C77"/>
    <w:rsid w:val="0062006A"/>
    <w:rsid w:val="00631522"/>
    <w:rsid w:val="0063211E"/>
    <w:rsid w:val="00634ECE"/>
    <w:rsid w:val="00661B87"/>
    <w:rsid w:val="00664E7B"/>
    <w:rsid w:val="00670066"/>
    <w:rsid w:val="0067287A"/>
    <w:rsid w:val="0068357F"/>
    <w:rsid w:val="00692726"/>
    <w:rsid w:val="006B0DED"/>
    <w:rsid w:val="006B53D2"/>
    <w:rsid w:val="006C26B9"/>
    <w:rsid w:val="006C48E8"/>
    <w:rsid w:val="00707D55"/>
    <w:rsid w:val="0076138C"/>
    <w:rsid w:val="00765867"/>
    <w:rsid w:val="0077312C"/>
    <w:rsid w:val="0077793A"/>
    <w:rsid w:val="00777DA3"/>
    <w:rsid w:val="00783E8D"/>
    <w:rsid w:val="0078432A"/>
    <w:rsid w:val="00791E9A"/>
    <w:rsid w:val="00796A85"/>
    <w:rsid w:val="007B1023"/>
    <w:rsid w:val="007C5007"/>
    <w:rsid w:val="007D35D5"/>
    <w:rsid w:val="007D4D1D"/>
    <w:rsid w:val="007E3422"/>
    <w:rsid w:val="007E747B"/>
    <w:rsid w:val="007F783E"/>
    <w:rsid w:val="007F7DFB"/>
    <w:rsid w:val="00857577"/>
    <w:rsid w:val="008675D9"/>
    <w:rsid w:val="0089147D"/>
    <w:rsid w:val="00896E30"/>
    <w:rsid w:val="00897E5F"/>
    <w:rsid w:val="008A3CC4"/>
    <w:rsid w:val="008C4A40"/>
    <w:rsid w:val="008C4F33"/>
    <w:rsid w:val="008C63E8"/>
    <w:rsid w:val="008C6D82"/>
    <w:rsid w:val="008D3C2E"/>
    <w:rsid w:val="00900265"/>
    <w:rsid w:val="00900483"/>
    <w:rsid w:val="00915167"/>
    <w:rsid w:val="009217D1"/>
    <w:rsid w:val="00921D9F"/>
    <w:rsid w:val="0092692A"/>
    <w:rsid w:val="00937215"/>
    <w:rsid w:val="00945B39"/>
    <w:rsid w:val="009479D0"/>
    <w:rsid w:val="009526B3"/>
    <w:rsid w:val="00957F37"/>
    <w:rsid w:val="00963910"/>
    <w:rsid w:val="009852B5"/>
    <w:rsid w:val="00991C43"/>
    <w:rsid w:val="0099360B"/>
    <w:rsid w:val="009B4AAB"/>
    <w:rsid w:val="009C2E0D"/>
    <w:rsid w:val="009C3819"/>
    <w:rsid w:val="009C4E16"/>
    <w:rsid w:val="009E5B22"/>
    <w:rsid w:val="00A13FA9"/>
    <w:rsid w:val="00A41401"/>
    <w:rsid w:val="00A51B1B"/>
    <w:rsid w:val="00A64225"/>
    <w:rsid w:val="00A71245"/>
    <w:rsid w:val="00A770FD"/>
    <w:rsid w:val="00A93BD8"/>
    <w:rsid w:val="00AA40F1"/>
    <w:rsid w:val="00AB49B7"/>
    <w:rsid w:val="00AE37AB"/>
    <w:rsid w:val="00AF2827"/>
    <w:rsid w:val="00AF66E1"/>
    <w:rsid w:val="00B01A0A"/>
    <w:rsid w:val="00B05250"/>
    <w:rsid w:val="00B21135"/>
    <w:rsid w:val="00B26836"/>
    <w:rsid w:val="00B325BD"/>
    <w:rsid w:val="00B434A1"/>
    <w:rsid w:val="00B55591"/>
    <w:rsid w:val="00B571E6"/>
    <w:rsid w:val="00B772F5"/>
    <w:rsid w:val="00B81852"/>
    <w:rsid w:val="00B82F03"/>
    <w:rsid w:val="00B9554F"/>
    <w:rsid w:val="00B95EB3"/>
    <w:rsid w:val="00BA3E19"/>
    <w:rsid w:val="00BB6CDC"/>
    <w:rsid w:val="00BC5928"/>
    <w:rsid w:val="00BE16E9"/>
    <w:rsid w:val="00BF1BC4"/>
    <w:rsid w:val="00C0258C"/>
    <w:rsid w:val="00C06C1D"/>
    <w:rsid w:val="00C11DF5"/>
    <w:rsid w:val="00C173A6"/>
    <w:rsid w:val="00C80DEC"/>
    <w:rsid w:val="00C83986"/>
    <w:rsid w:val="00C93F28"/>
    <w:rsid w:val="00C96815"/>
    <w:rsid w:val="00C96878"/>
    <w:rsid w:val="00CA70C4"/>
    <w:rsid w:val="00CC509A"/>
    <w:rsid w:val="00CC5166"/>
    <w:rsid w:val="00CD7922"/>
    <w:rsid w:val="00CE14DE"/>
    <w:rsid w:val="00CE7B0D"/>
    <w:rsid w:val="00CF5976"/>
    <w:rsid w:val="00CF70A0"/>
    <w:rsid w:val="00CF75F4"/>
    <w:rsid w:val="00D42217"/>
    <w:rsid w:val="00D461CD"/>
    <w:rsid w:val="00D81C1A"/>
    <w:rsid w:val="00DB5CD8"/>
    <w:rsid w:val="00DC5B53"/>
    <w:rsid w:val="00DD2C34"/>
    <w:rsid w:val="00DE3C85"/>
    <w:rsid w:val="00DE636E"/>
    <w:rsid w:val="00DF1655"/>
    <w:rsid w:val="00DF1793"/>
    <w:rsid w:val="00E021B4"/>
    <w:rsid w:val="00E02219"/>
    <w:rsid w:val="00E23948"/>
    <w:rsid w:val="00E50C64"/>
    <w:rsid w:val="00E535C3"/>
    <w:rsid w:val="00E55F2E"/>
    <w:rsid w:val="00E56797"/>
    <w:rsid w:val="00E66A81"/>
    <w:rsid w:val="00E8135C"/>
    <w:rsid w:val="00E82992"/>
    <w:rsid w:val="00E84C80"/>
    <w:rsid w:val="00E8706A"/>
    <w:rsid w:val="00EA0504"/>
    <w:rsid w:val="00ED25D6"/>
    <w:rsid w:val="00ED4078"/>
    <w:rsid w:val="00ED5756"/>
    <w:rsid w:val="00EE4777"/>
    <w:rsid w:val="00F035E7"/>
    <w:rsid w:val="00F1383A"/>
    <w:rsid w:val="00F2657B"/>
    <w:rsid w:val="00F34DDC"/>
    <w:rsid w:val="00F43A0E"/>
    <w:rsid w:val="00F622E3"/>
    <w:rsid w:val="00F7660C"/>
    <w:rsid w:val="00F877FD"/>
    <w:rsid w:val="00FA1B2B"/>
    <w:rsid w:val="00FA495E"/>
    <w:rsid w:val="00FA4CAA"/>
    <w:rsid w:val="00FB1DA0"/>
    <w:rsid w:val="00FB2DC4"/>
    <w:rsid w:val="00FC7A30"/>
    <w:rsid w:val="00FE2747"/>
    <w:rsid w:val="00FF0597"/>
    <w:rsid w:val="00FF2162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3AFE"/>
  <w15:docId w15:val="{C952EB42-28B8-400F-912C-9BDABF8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1A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56797"/>
    <w:pPr>
      <w:keepNext/>
      <w:numPr>
        <w:numId w:val="5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56797"/>
    <w:pPr>
      <w:keepNext/>
      <w:numPr>
        <w:ilvl w:val="1"/>
        <w:numId w:val="5"/>
      </w:numPr>
      <w:suppressAutoHyphens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6797"/>
    <w:pPr>
      <w:keepNext/>
      <w:numPr>
        <w:ilvl w:val="2"/>
        <w:numId w:val="5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56797"/>
    <w:pPr>
      <w:keepNext/>
      <w:numPr>
        <w:ilvl w:val="3"/>
        <w:numId w:val="5"/>
      </w:numPr>
      <w:suppressAutoHyphens w:val="0"/>
      <w:spacing w:before="240" w:after="60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56797"/>
    <w:pPr>
      <w:numPr>
        <w:ilvl w:val="4"/>
        <w:numId w:val="5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56797"/>
    <w:pPr>
      <w:numPr>
        <w:ilvl w:val="5"/>
        <w:numId w:val="5"/>
      </w:numPr>
      <w:suppressAutoHyphens w:val="0"/>
      <w:spacing w:before="240" w:after="60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56797"/>
    <w:pPr>
      <w:numPr>
        <w:ilvl w:val="6"/>
        <w:numId w:val="5"/>
      </w:numPr>
      <w:suppressAutoHyphens w:val="0"/>
      <w:spacing w:before="240" w:after="60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6797"/>
    <w:pPr>
      <w:numPr>
        <w:ilvl w:val="7"/>
        <w:numId w:val="5"/>
      </w:numPr>
      <w:suppressAutoHyphens w:val="0"/>
      <w:spacing w:before="240" w:after="6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56797"/>
    <w:pPr>
      <w:numPr>
        <w:ilvl w:val="8"/>
        <w:numId w:val="5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F01A8"/>
    <w:rPr>
      <w:rFonts w:ascii="Symbol" w:hAnsi="Symbol" w:cs="OpenSymbol"/>
    </w:rPr>
  </w:style>
  <w:style w:type="character" w:customStyle="1" w:styleId="WW8Num1z1">
    <w:name w:val="WW8Num1z1"/>
    <w:rsid w:val="004F01A8"/>
    <w:rPr>
      <w:rFonts w:ascii="OpenSymbol" w:hAnsi="OpenSymbol" w:cs="OpenSymbol"/>
    </w:rPr>
  </w:style>
  <w:style w:type="character" w:customStyle="1" w:styleId="WW8Num2z0">
    <w:name w:val="WW8Num2z0"/>
    <w:rsid w:val="004F01A8"/>
    <w:rPr>
      <w:rFonts w:ascii="Symbol" w:hAnsi="Symbol" w:cs="OpenSymbol"/>
    </w:rPr>
  </w:style>
  <w:style w:type="character" w:customStyle="1" w:styleId="WW8Num2z1">
    <w:name w:val="WW8Num2z1"/>
    <w:rsid w:val="004F01A8"/>
    <w:rPr>
      <w:rFonts w:ascii="OpenSymbol" w:hAnsi="OpenSymbol" w:cs="OpenSymbol"/>
    </w:rPr>
  </w:style>
  <w:style w:type="character" w:customStyle="1" w:styleId="WW8Num3z0">
    <w:name w:val="WW8Num3z0"/>
    <w:rsid w:val="004F01A8"/>
    <w:rPr>
      <w:rFonts w:ascii="Symbol" w:hAnsi="Symbol" w:cs="OpenSymbol"/>
    </w:rPr>
  </w:style>
  <w:style w:type="character" w:customStyle="1" w:styleId="WW8Num3z1">
    <w:name w:val="WW8Num3z1"/>
    <w:rsid w:val="004F01A8"/>
    <w:rPr>
      <w:rFonts w:ascii="OpenSymbol" w:hAnsi="OpenSymbol" w:cs="OpenSymbol"/>
    </w:rPr>
  </w:style>
  <w:style w:type="character" w:customStyle="1" w:styleId="Absatz-Standardschriftart">
    <w:name w:val="Absatz-Standardschriftart"/>
    <w:rsid w:val="004F01A8"/>
  </w:style>
  <w:style w:type="character" w:customStyle="1" w:styleId="WW-Absatz-Standardschriftart">
    <w:name w:val="WW-Absatz-Standardschriftart"/>
    <w:rsid w:val="004F01A8"/>
  </w:style>
  <w:style w:type="character" w:customStyle="1" w:styleId="WW-Absatz-Standardschriftart1">
    <w:name w:val="WW-Absatz-Standardschriftart1"/>
    <w:rsid w:val="004F01A8"/>
  </w:style>
  <w:style w:type="character" w:customStyle="1" w:styleId="WW-Absatz-Standardschriftart11">
    <w:name w:val="WW-Absatz-Standardschriftart11"/>
    <w:rsid w:val="004F01A8"/>
  </w:style>
  <w:style w:type="character" w:customStyle="1" w:styleId="WW-Absatz-Standardschriftart111">
    <w:name w:val="WW-Absatz-Standardschriftart111"/>
    <w:rsid w:val="004F01A8"/>
  </w:style>
  <w:style w:type="character" w:customStyle="1" w:styleId="WW-Absatz-Standardschriftart1111">
    <w:name w:val="WW-Absatz-Standardschriftart1111"/>
    <w:rsid w:val="004F01A8"/>
  </w:style>
  <w:style w:type="character" w:customStyle="1" w:styleId="WW-Absatz-Standardschriftart11111">
    <w:name w:val="WW-Absatz-Standardschriftart11111"/>
    <w:rsid w:val="004F01A8"/>
  </w:style>
  <w:style w:type="character" w:customStyle="1" w:styleId="WW-Absatz-Standardschriftart111111">
    <w:name w:val="WW-Absatz-Standardschriftart111111"/>
    <w:rsid w:val="004F01A8"/>
  </w:style>
  <w:style w:type="character" w:customStyle="1" w:styleId="WW-Absatz-Standardschriftart1111111">
    <w:name w:val="WW-Absatz-Standardschriftart1111111"/>
    <w:rsid w:val="004F01A8"/>
  </w:style>
  <w:style w:type="character" w:customStyle="1" w:styleId="WW-Absatz-Standardschriftart11111111">
    <w:name w:val="WW-Absatz-Standardschriftart11111111"/>
    <w:rsid w:val="004F01A8"/>
  </w:style>
  <w:style w:type="character" w:customStyle="1" w:styleId="WW-Absatz-Standardschriftart111111111">
    <w:name w:val="WW-Absatz-Standardschriftart111111111"/>
    <w:rsid w:val="004F01A8"/>
  </w:style>
  <w:style w:type="character" w:customStyle="1" w:styleId="WW-Absatz-Standardschriftart1111111111">
    <w:name w:val="WW-Absatz-Standardschriftart1111111111"/>
    <w:rsid w:val="004F01A8"/>
  </w:style>
  <w:style w:type="character" w:customStyle="1" w:styleId="WW-Absatz-Standardschriftart11111111111">
    <w:name w:val="WW-Absatz-Standardschriftart11111111111"/>
    <w:rsid w:val="004F01A8"/>
  </w:style>
  <w:style w:type="character" w:customStyle="1" w:styleId="WW-Absatz-Standardschriftart111111111111">
    <w:name w:val="WW-Absatz-Standardschriftart111111111111"/>
    <w:rsid w:val="004F01A8"/>
  </w:style>
  <w:style w:type="character" w:customStyle="1" w:styleId="WW-Absatz-Standardschriftart1111111111111">
    <w:name w:val="WW-Absatz-Standardschriftart1111111111111"/>
    <w:rsid w:val="004F01A8"/>
  </w:style>
  <w:style w:type="character" w:customStyle="1" w:styleId="Caratterepredefinitoparagrafo">
    <w:name w:val="Carattere predefinito paragrafo"/>
    <w:rsid w:val="004F01A8"/>
  </w:style>
  <w:style w:type="character" w:styleId="Numeropagina">
    <w:name w:val="page number"/>
    <w:basedOn w:val="Caratterepredefinitoparagrafo"/>
    <w:semiHidden/>
    <w:rsid w:val="004F01A8"/>
  </w:style>
  <w:style w:type="character" w:customStyle="1" w:styleId="Punti">
    <w:name w:val="Punti"/>
    <w:rsid w:val="004F01A8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F01A8"/>
  </w:style>
  <w:style w:type="character" w:customStyle="1" w:styleId="Caratteredellanota">
    <w:name w:val="Carattere della nota"/>
    <w:rsid w:val="004F01A8"/>
  </w:style>
  <w:style w:type="character" w:styleId="Rimandonotaapidipagina">
    <w:name w:val="footnote reference"/>
    <w:semiHidden/>
    <w:rsid w:val="004F01A8"/>
    <w:rPr>
      <w:vertAlign w:val="superscript"/>
    </w:rPr>
  </w:style>
  <w:style w:type="character" w:customStyle="1" w:styleId="Caratterenotadichiusura">
    <w:name w:val="Carattere nota di chiusura"/>
    <w:rsid w:val="004F01A8"/>
  </w:style>
  <w:style w:type="character" w:styleId="Rimandonotadichiusura">
    <w:name w:val="endnote reference"/>
    <w:semiHidden/>
    <w:rsid w:val="004F01A8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4F01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4F01A8"/>
    <w:pPr>
      <w:spacing w:after="120"/>
    </w:pPr>
  </w:style>
  <w:style w:type="paragraph" w:styleId="Elenco">
    <w:name w:val="List"/>
    <w:basedOn w:val="Corpotesto"/>
    <w:semiHidden/>
    <w:rsid w:val="004F01A8"/>
    <w:rPr>
      <w:rFonts w:cs="Tahoma"/>
    </w:rPr>
  </w:style>
  <w:style w:type="paragraph" w:customStyle="1" w:styleId="Didascalia1">
    <w:name w:val="Didascalia1"/>
    <w:basedOn w:val="Normale"/>
    <w:rsid w:val="004F01A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F01A8"/>
    <w:pPr>
      <w:suppressLineNumbers/>
    </w:pPr>
    <w:rPr>
      <w:rFonts w:cs="Tahoma"/>
    </w:rPr>
  </w:style>
  <w:style w:type="paragraph" w:styleId="Pidipagina">
    <w:name w:val="footer"/>
    <w:basedOn w:val="Normale"/>
    <w:semiHidden/>
    <w:rsid w:val="004F01A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4F01A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F01A8"/>
    <w:pPr>
      <w:suppressLineNumbers/>
    </w:pPr>
  </w:style>
  <w:style w:type="paragraph" w:customStyle="1" w:styleId="Intestazionetabella">
    <w:name w:val="Intestazione tabella"/>
    <w:basedOn w:val="Contenutotabella"/>
    <w:rsid w:val="004F01A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F01A8"/>
  </w:style>
  <w:style w:type="paragraph" w:styleId="Testonotaapidipagina">
    <w:name w:val="footnote text"/>
    <w:basedOn w:val="Normale"/>
    <w:semiHidden/>
    <w:rsid w:val="004F01A8"/>
    <w:pPr>
      <w:suppressLineNumbers/>
      <w:ind w:left="283" w:hanging="283"/>
    </w:pPr>
    <w:rPr>
      <w:sz w:val="20"/>
      <w:szCs w:val="20"/>
    </w:rPr>
  </w:style>
  <w:style w:type="paragraph" w:styleId="Testonotadichiusura">
    <w:name w:val="endnote text"/>
    <w:basedOn w:val="Normale"/>
    <w:semiHidden/>
    <w:rsid w:val="004F01A8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B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B64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basedOn w:val="Carpredefinitoparagrafo"/>
    <w:uiPriority w:val="20"/>
    <w:qFormat/>
    <w:rsid w:val="005224A4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E56797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56797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E56797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56797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56797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E56797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E5679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5679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56797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A712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176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4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4225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20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E PER GEOMETRI</vt:lpstr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E PER GEOMETRI</dc:title>
  <dc:creator>poi</dc:creator>
  <cp:lastModifiedBy>Admin</cp:lastModifiedBy>
  <cp:revision>2</cp:revision>
  <cp:lastPrinted>2018-12-18T22:00:00Z</cp:lastPrinted>
  <dcterms:created xsi:type="dcterms:W3CDTF">2021-09-23T14:50:00Z</dcterms:created>
  <dcterms:modified xsi:type="dcterms:W3CDTF">2021-09-23T14:50:00Z</dcterms:modified>
</cp:coreProperties>
</file>